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7" w:rsidRDefault="009E6F57" w:rsidP="0077261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B25470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 xml:space="preserve"> do Ogłoszenia o zamówieniu</w:t>
      </w:r>
    </w:p>
    <w:p w:rsidR="00B25470" w:rsidRPr="00B25470" w:rsidRDefault="00B25470" w:rsidP="00B25470">
      <w:pPr>
        <w:spacing w:after="0" w:line="240" w:lineRule="auto"/>
        <w:jc w:val="center"/>
        <w:rPr>
          <w:b/>
        </w:rPr>
      </w:pPr>
      <w:r w:rsidRPr="00B25470">
        <w:rPr>
          <w:rFonts w:ascii="Cambria" w:hAnsi="Cambria" w:cs="Cambria"/>
          <w:b/>
        </w:rPr>
        <w:t>Wzór oświadczenia dotyczącego przesłanek wykluczenia z postępowania.</w:t>
      </w:r>
    </w:p>
    <w:p w:rsidR="009E6F57" w:rsidRDefault="009E6F57" w:rsidP="009E6F57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u w:val="single"/>
        </w:rPr>
      </w:pPr>
    </w:p>
    <w:p w:rsidR="009E6F57" w:rsidRDefault="009E6F57" w:rsidP="009E6F57">
      <w:pPr>
        <w:rPr>
          <w:rFonts w:ascii="Cambria" w:hAnsi="Cambria" w:cs="Arial"/>
          <w:b/>
          <w:bCs/>
          <w:iCs/>
          <w:u w:val="single"/>
        </w:rPr>
      </w:pPr>
    </w:p>
    <w:p w:rsidR="009E6F57" w:rsidRDefault="009E6F57" w:rsidP="00B25470">
      <w:pPr>
        <w:pStyle w:val="Kolorowalistaakcent12"/>
        <w:tabs>
          <w:tab w:val="left" w:pos="284"/>
        </w:tabs>
        <w:spacing w:after="240"/>
        <w:ind w:left="284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  <w:b/>
          <w:bCs/>
        </w:rPr>
        <w:t>Dane dotyczące Zamawiającego: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9E6F57">
      <w:pPr>
        <w:widowControl w:val="0"/>
        <w:spacing w:after="0"/>
        <w:jc w:val="both"/>
      </w:pPr>
      <w:r>
        <w:rPr>
          <w:rStyle w:val="Domylnaczcionkaakapitu1"/>
          <w:rFonts w:ascii="Cambria" w:hAnsi="Cambria" w:cs="Arial"/>
          <w:bCs/>
        </w:rPr>
        <w:t xml:space="preserve">Adres strony internetowej: </w:t>
      </w:r>
      <w:r>
        <w:rPr>
          <w:rStyle w:val="Domylnaczcionkaakapitu1"/>
          <w:rFonts w:ascii="Cambria" w:hAnsi="Cambria" w:cs="Cambria"/>
          <w:u w:val="single"/>
        </w:rPr>
        <w:t>https://www.spopolelubelskie.bip.lubelskie.pl</w:t>
      </w:r>
    </w:p>
    <w:p w:rsidR="00B25470" w:rsidRDefault="00B25470" w:rsidP="00B25470">
      <w:pPr>
        <w:rPr>
          <w:rFonts w:ascii="Cambria" w:hAnsi="Cambria" w:cs="Cambria"/>
          <w:b/>
          <w:u w:val="single"/>
        </w:rPr>
      </w:pPr>
    </w:p>
    <w:p w:rsidR="00B25470" w:rsidRDefault="00B25470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ind w:right="4244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ind w:right="4528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  <w:i/>
        </w:rPr>
        <w:t>(pełna nazwa/firma, adres, w zależności od podmiotu: NIP/PESEL, KRS/CEIDG)</w:t>
      </w:r>
    </w:p>
    <w:p w:rsidR="00B25470" w:rsidRDefault="00B25470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rPr>
          <w:rFonts w:ascii="Cambria" w:hAnsi="Cambria" w:cs="Cambria"/>
          <w:b/>
          <w:bCs/>
        </w:rPr>
      </w:pPr>
      <w:r>
        <w:rPr>
          <w:rStyle w:val="Domylnaczcionkaakapitu1"/>
          <w:rFonts w:ascii="Cambria" w:hAnsi="Cambria" w:cs="Cambria"/>
          <w:i/>
        </w:rPr>
        <w:t>(imię, nazwisko, stanowisko/podstawa do reprezentacji)</w:t>
      </w:r>
    </w:p>
    <w:p w:rsidR="00B25470" w:rsidRDefault="00B25470" w:rsidP="00B25470">
      <w:pPr>
        <w:rPr>
          <w:rFonts w:ascii="Cambria" w:hAnsi="Cambria" w:cs="Cambria"/>
          <w:b/>
          <w:bCs/>
        </w:rPr>
      </w:pP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Oświadczenie wykonawcy</w:t>
      </w: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DOTYCZĄCE PRZESŁANEK WYKLUCZENIA Z POSTĘPOWANIA</w:t>
      </w:r>
    </w:p>
    <w:p w:rsidR="00B25470" w:rsidRDefault="00B25470" w:rsidP="00017E63">
      <w:pPr>
        <w:jc w:val="both"/>
        <w:rPr>
          <w:rFonts w:ascii="Cambria" w:hAnsi="Cambria" w:cs="Cambria"/>
        </w:rPr>
      </w:pPr>
      <w:r>
        <w:rPr>
          <w:rStyle w:val="Domylnaczcionkaakapitu1"/>
          <w:rFonts w:ascii="Cambria" w:hAnsi="Cambria" w:cs="Cambria"/>
        </w:rPr>
        <w:t xml:space="preserve">Na potrzeby postępowania o udzielenie zamówienia publicznego, którego przedmiotem jest usługa pn. </w:t>
      </w:r>
      <w:r>
        <w:rPr>
          <w:rStyle w:val="Domylnaczcionkaakapitu1"/>
          <w:rFonts w:ascii="Cambria" w:hAnsi="Cambria" w:cs="Cambria"/>
          <w:b/>
        </w:rPr>
        <w:t xml:space="preserve"> „Kursy i szkolenia dla uczniów Zespołu Szkół Zawodowych w Opolu Lubelskim i Zespołu Szkół w Poniatowej ” </w:t>
      </w:r>
      <w:r>
        <w:rPr>
          <w:rStyle w:val="Domylnaczcionkaakapitu1"/>
          <w:rFonts w:ascii="Cambria" w:hAnsi="Cambria" w:cs="Cambria"/>
        </w:rPr>
        <w:t>prowadzonego przez Powiat Opolski</w:t>
      </w:r>
      <w:r>
        <w:rPr>
          <w:rStyle w:val="Domylnaczcionkaakapitu1"/>
          <w:rFonts w:ascii="Cambria" w:hAnsi="Cambria" w:cs="Cambria"/>
          <w:i/>
        </w:rPr>
        <w:t xml:space="preserve">, </w:t>
      </w:r>
      <w:r>
        <w:rPr>
          <w:rStyle w:val="Domylnaczcionkaakapitu1"/>
          <w:rFonts w:ascii="Cambria" w:hAnsi="Cambria" w:cs="Cambria"/>
        </w:rPr>
        <w:t xml:space="preserve">oświadczam, </w:t>
      </w:r>
      <w:r>
        <w:rPr>
          <w:rFonts w:ascii="Cambria" w:hAnsi="Cambria" w:cs="Cambria"/>
        </w:rPr>
        <w:t xml:space="preserve">że nie podlegam wykluczeniu z postępowania na podstawie art. 24 ust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12-23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B25470" w:rsidRDefault="00B25470" w:rsidP="00B25470">
      <w:pPr>
        <w:jc w:val="both"/>
        <w:rPr>
          <w:rFonts w:ascii="Cambria" w:hAnsi="Cambria" w:cs="Cambria"/>
          <w:i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podpis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osób(-y) uprawnionej do</w:t>
            </w:r>
          </w:p>
          <w:p w:rsidR="00017E63" w:rsidRDefault="00017E63" w:rsidP="00F93D6B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B25470" w:rsidRDefault="00B25470" w:rsidP="00B25470">
      <w:pPr>
        <w:ind w:left="5664" w:firstLine="708"/>
        <w:jc w:val="both"/>
        <w:rPr>
          <w:rFonts w:ascii="Cambria" w:hAnsi="Cambria" w:cs="Cambria"/>
          <w:i/>
        </w:rPr>
      </w:pPr>
    </w:p>
    <w:p w:rsidR="00B25470" w:rsidRDefault="00B25470" w:rsidP="00B25470">
      <w:pPr>
        <w:jc w:val="both"/>
        <w:rPr>
          <w:rFonts w:ascii="Cambria" w:eastAsia="Cambria" w:hAnsi="Cambria" w:cs="Cambria"/>
        </w:rPr>
      </w:pPr>
      <w:r>
        <w:rPr>
          <w:rStyle w:val="Domylnaczcionkaakapitu1"/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Cambria" w:hAnsi="Cambria" w:cs="Cambria"/>
        </w:rPr>
        <w:t>Pzp</w:t>
      </w:r>
      <w:proofErr w:type="spellEnd"/>
      <w:r>
        <w:rPr>
          <w:rStyle w:val="Domylnaczcionkaakapitu1"/>
          <w:rFonts w:ascii="Cambria" w:hAnsi="Cambria" w:cs="Cambria"/>
        </w:rPr>
        <w:t xml:space="preserve"> </w:t>
      </w:r>
      <w:r>
        <w:rPr>
          <w:rStyle w:val="Domylnaczcionkaakapitu1"/>
          <w:rFonts w:ascii="Cambria" w:hAnsi="Cambria" w:cs="Cambria"/>
          <w:i/>
        </w:rPr>
        <w:t xml:space="preserve">(podać mającą zastosowanie podstawę wykluczenia spośród wymienionych w art. 24 ust. 1 </w:t>
      </w:r>
      <w:proofErr w:type="spellStart"/>
      <w:r>
        <w:rPr>
          <w:rStyle w:val="Domylnaczcionkaakapitu1"/>
          <w:rFonts w:ascii="Cambria" w:hAnsi="Cambria" w:cs="Cambria"/>
          <w:i/>
        </w:rPr>
        <w:t>pkt</w:t>
      </w:r>
      <w:proofErr w:type="spellEnd"/>
      <w:r>
        <w:rPr>
          <w:rStyle w:val="Domylnaczcionkaakapitu1"/>
          <w:rFonts w:ascii="Cambria" w:hAnsi="Cambria" w:cs="Cambria"/>
          <w:i/>
        </w:rPr>
        <w:t xml:space="preserve"> 13-14, 16-20.</w:t>
      </w:r>
      <w:r>
        <w:rPr>
          <w:rStyle w:val="Domylnaczcionkaakapitu1"/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Style w:val="Domylnaczcionkaakapitu1"/>
          <w:rFonts w:ascii="Cambria" w:hAnsi="Cambria" w:cs="Cambria"/>
        </w:rPr>
        <w:t>Pzp</w:t>
      </w:r>
      <w:proofErr w:type="spellEnd"/>
      <w:r>
        <w:rPr>
          <w:rStyle w:val="Domylnaczcionkaakapitu1"/>
          <w:rFonts w:ascii="Cambria" w:hAnsi="Cambria" w:cs="Cambria"/>
        </w:rPr>
        <w:t xml:space="preserve"> podjąłem następujące środki naprawcze:</w:t>
      </w: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</w:t>
      </w:r>
      <w:r w:rsidR="00017E63">
        <w:rPr>
          <w:rFonts w:ascii="Cambria" w:eastAsia="Cambria" w:hAnsi="Cambria" w:cs="Cambria"/>
        </w:rPr>
        <w:t>………………………………………………………………</w:t>
      </w:r>
    </w:p>
    <w:p w:rsidR="00B25470" w:rsidRDefault="00B25470" w:rsidP="00B25470">
      <w:pPr>
        <w:jc w:val="both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podpis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osób(-y) uprawnionej do</w:t>
            </w:r>
          </w:p>
          <w:p w:rsidR="00017E63" w:rsidRDefault="00017E63" w:rsidP="00F93D6B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B25470" w:rsidRDefault="00B25470" w:rsidP="00B2547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B25470" w:rsidRDefault="00B25470" w:rsidP="00B25470">
      <w:pPr>
        <w:jc w:val="both"/>
        <w:rPr>
          <w:rFonts w:ascii="Cambria" w:hAnsi="Cambria" w:cs="Cambria"/>
          <w:b/>
        </w:rPr>
      </w:pP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9E6F57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E6F57" w:rsidRDefault="009E6F5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podpis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osób(-y) uprawnionej do</w:t>
            </w:r>
          </w:p>
          <w:p w:rsidR="009E6F57" w:rsidRDefault="009E6F57" w:rsidP="00F93D6B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9E6F57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76" w:rsidRDefault="00136476" w:rsidP="009E6F57">
      <w:pPr>
        <w:spacing w:after="0" w:line="240" w:lineRule="auto"/>
      </w:pPr>
      <w:r>
        <w:separator/>
      </w:r>
    </w:p>
  </w:endnote>
  <w:endnote w:type="continuationSeparator" w:id="0">
    <w:p w:rsidR="00136476" w:rsidRDefault="00136476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51" w:rsidRDefault="000A2B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>
    <w:pPr>
      <w:pStyle w:val="Stopka"/>
    </w:pPr>
    <w:r>
      <w:t>EZKS.272.22.2018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fldSimple w:instr=" PAGE    \* MERGEFORMAT ">
      <w:r w:rsidR="00017E63" w:rsidRPr="00017E63">
        <w:rPr>
          <w:rFonts w:asciiTheme="majorHAnsi" w:hAnsiTheme="majorHAnsi"/>
          <w:noProof/>
          <w:sz w:val="28"/>
          <w:szCs w:val="2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51" w:rsidRDefault="000A2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76" w:rsidRDefault="00136476" w:rsidP="009E6F57">
      <w:pPr>
        <w:spacing w:after="0" w:line="240" w:lineRule="auto"/>
      </w:pPr>
      <w:r>
        <w:separator/>
      </w:r>
    </w:p>
  </w:footnote>
  <w:footnote w:type="continuationSeparator" w:id="0">
    <w:p w:rsidR="00136476" w:rsidRDefault="00136476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51" w:rsidRDefault="000A2B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„Nowoczesna szkoła zawodowa szansą dla rozwoju powiat”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51" w:rsidRDefault="000A2B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7E63"/>
    <w:rsid w:val="000A2B51"/>
    <w:rsid w:val="00136476"/>
    <w:rsid w:val="003D03C0"/>
    <w:rsid w:val="004474C4"/>
    <w:rsid w:val="00516BBC"/>
    <w:rsid w:val="00772618"/>
    <w:rsid w:val="009E6F57"/>
    <w:rsid w:val="00B25470"/>
    <w:rsid w:val="00BE5419"/>
    <w:rsid w:val="00BF4B71"/>
    <w:rsid w:val="00C21E44"/>
    <w:rsid w:val="00E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2018-10-15T00:07:00Z</dcterms:created>
  <dcterms:modified xsi:type="dcterms:W3CDTF">2018-10-15T00:07:00Z</dcterms:modified>
</cp:coreProperties>
</file>