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57" w:rsidRDefault="009E6F57" w:rsidP="009E6F57">
      <w:pPr>
        <w:spacing w:after="0" w:line="240" w:lineRule="auto"/>
        <w:jc w:val="center"/>
        <w:rPr>
          <w:rFonts w:ascii="Cambria" w:hAnsi="Cambria"/>
          <w:bCs/>
          <w:color w:val="000000"/>
          <w:sz w:val="18"/>
          <w:szCs w:val="18"/>
        </w:rPr>
      </w:pPr>
    </w:p>
    <w:p w:rsidR="009E6F57" w:rsidRDefault="009E6F57" w:rsidP="00772618">
      <w:pPr>
        <w:spacing w:after="0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Załącznik nr 1 do Ogłoszenia o zamówieniu</w:t>
      </w:r>
    </w:p>
    <w:p w:rsidR="009E6F57" w:rsidRDefault="009E6F57" w:rsidP="009E6F57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iCs/>
          <w:u w:val="single"/>
        </w:rPr>
      </w:pPr>
      <w:r>
        <w:rPr>
          <w:rFonts w:ascii="Cambria" w:hAnsi="Cambria" w:cs="Cambria"/>
          <w:sz w:val="24"/>
          <w:szCs w:val="24"/>
        </w:rPr>
        <w:t>Wzór formularza ofertowego</w:t>
      </w:r>
    </w:p>
    <w:p w:rsidR="009E6F57" w:rsidRDefault="009E6F57" w:rsidP="009E6F57">
      <w:pPr>
        <w:rPr>
          <w:rFonts w:ascii="Cambria" w:hAnsi="Cambria" w:cs="Arial"/>
          <w:b/>
          <w:bCs/>
          <w:iCs/>
          <w:u w:val="single"/>
        </w:rPr>
      </w:pPr>
    </w:p>
    <w:p w:rsidR="009E6F57" w:rsidRDefault="009E6F57" w:rsidP="009E6F57">
      <w:pPr>
        <w:pStyle w:val="Kolorowalistaakcent12"/>
        <w:numPr>
          <w:ilvl w:val="3"/>
          <w:numId w:val="5"/>
        </w:numPr>
        <w:tabs>
          <w:tab w:val="left" w:pos="284"/>
        </w:tabs>
        <w:spacing w:after="240"/>
        <w:ind w:left="284"/>
        <w:jc w:val="both"/>
        <w:rPr>
          <w:rFonts w:ascii="Cambria" w:hAnsi="Cambria" w:cs="Arial"/>
          <w:b/>
          <w:bCs/>
        </w:rPr>
      </w:pPr>
      <w:r>
        <w:rPr>
          <w:rFonts w:ascii="Cambria" w:hAnsi="Cambria" w:cs="Cambria"/>
          <w:b/>
          <w:bCs/>
        </w:rPr>
        <w:t>Dane dotyczące Zamawiającego:</w:t>
      </w:r>
    </w:p>
    <w:p w:rsidR="009E6F57" w:rsidRDefault="009E6F57" w:rsidP="009E6F57">
      <w:pPr>
        <w:widowControl w:val="0"/>
        <w:spacing w:after="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/>
          <w:bCs/>
        </w:rPr>
        <w:t>Powiat Opolski</w:t>
      </w:r>
    </w:p>
    <w:p w:rsidR="009E6F57" w:rsidRDefault="009E6F57" w:rsidP="009E6F57">
      <w:pPr>
        <w:widowControl w:val="0"/>
        <w:spacing w:after="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24-300 Opole Lubelskie, ul. Lubelska 4</w:t>
      </w:r>
    </w:p>
    <w:p w:rsidR="009E6F57" w:rsidRDefault="009E6F57" w:rsidP="009E6F57">
      <w:pPr>
        <w:widowControl w:val="0"/>
        <w:spacing w:after="0"/>
        <w:jc w:val="both"/>
        <w:rPr>
          <w:rStyle w:val="Domylnaczcionkaakapitu1"/>
          <w:rFonts w:ascii="Cambria" w:hAnsi="Cambria" w:cs="Arial"/>
          <w:bCs/>
        </w:rPr>
      </w:pPr>
      <w:r>
        <w:rPr>
          <w:rFonts w:ascii="Cambria" w:hAnsi="Cambria" w:cs="Arial"/>
          <w:bCs/>
        </w:rPr>
        <w:t>NIP: 717-17-05-099, REGON: 431019431</w:t>
      </w:r>
    </w:p>
    <w:p w:rsidR="009E6F57" w:rsidRDefault="009E6F57" w:rsidP="009E6F57">
      <w:pPr>
        <w:widowControl w:val="0"/>
        <w:spacing w:after="0"/>
        <w:jc w:val="both"/>
        <w:rPr>
          <w:rStyle w:val="Domylnaczcionkaakapitu1"/>
          <w:rFonts w:ascii="Cambria" w:hAnsi="Cambria" w:cs="Arial"/>
          <w:bCs/>
        </w:rPr>
      </w:pPr>
      <w:r>
        <w:rPr>
          <w:rStyle w:val="Domylnaczcionkaakapitu1"/>
          <w:rFonts w:ascii="Cambria" w:hAnsi="Cambria" w:cs="Arial"/>
          <w:bCs/>
        </w:rPr>
        <w:t xml:space="preserve">Adres poczty elektronicznej: </w:t>
      </w:r>
      <w:r>
        <w:rPr>
          <w:rStyle w:val="Domylnaczcionkaakapitu1"/>
          <w:rFonts w:ascii="Cambria" w:hAnsi="Cambria" w:cs="Cambria"/>
          <w:u w:val="single"/>
        </w:rPr>
        <w:t>starostwo@opole.lublin.pl</w:t>
      </w:r>
    </w:p>
    <w:p w:rsidR="009E6F57" w:rsidRDefault="009E6F57" w:rsidP="009E6F57">
      <w:pPr>
        <w:widowControl w:val="0"/>
        <w:spacing w:after="0"/>
        <w:jc w:val="both"/>
      </w:pPr>
      <w:r>
        <w:rPr>
          <w:rStyle w:val="Domylnaczcionkaakapitu1"/>
          <w:rFonts w:ascii="Cambria" w:hAnsi="Cambria" w:cs="Arial"/>
          <w:bCs/>
        </w:rPr>
        <w:t xml:space="preserve">Adres strony internetowej: </w:t>
      </w:r>
      <w:r>
        <w:rPr>
          <w:rStyle w:val="Domylnaczcionkaakapitu1"/>
          <w:rFonts w:ascii="Cambria" w:hAnsi="Cambria" w:cs="Cambria"/>
          <w:u w:val="single"/>
        </w:rPr>
        <w:t>https://www.spopolelubelskie.bip.lubelskie.pl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9E6F57" w:rsidTr="009E6F5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F57" w:rsidRDefault="009E6F57" w:rsidP="004474C4">
            <w:pPr>
              <w:spacing w:after="0"/>
              <w:rPr>
                <w:rFonts w:ascii="Cambria" w:hAnsi="Cambria"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B. Dane Wykonawcy/Wykonawców.</w:t>
            </w:r>
          </w:p>
          <w:p w:rsidR="009E6F57" w:rsidRDefault="009E6F57" w:rsidP="00F93D6B">
            <w:pPr>
              <w:pStyle w:val="Tekstpodstawowy"/>
              <w:spacing w:line="276" w:lineRule="auto"/>
              <w:rPr>
                <w:rFonts w:ascii="Cambria" w:hAnsi="Cambria"/>
                <w:iCs/>
                <w:sz w:val="24"/>
                <w:szCs w:val="24"/>
              </w:rPr>
            </w:pPr>
            <w:r>
              <w:rPr>
                <w:rStyle w:val="Domylnaczcionkaakapitu1"/>
                <w:rFonts w:ascii="Cambria" w:hAnsi="Cambria"/>
                <w:iCs/>
                <w:sz w:val="24"/>
                <w:szCs w:val="24"/>
              </w:rPr>
              <w:t>1</w:t>
            </w:r>
            <w:r>
              <w:rPr>
                <w:rStyle w:val="Znakiprzypiswdolnych"/>
                <w:rFonts w:ascii="Cambria" w:hAnsi="Cambria"/>
                <w:iCs/>
                <w:sz w:val="24"/>
                <w:szCs w:val="24"/>
              </w:rPr>
              <w:footnoteReference w:id="1"/>
            </w:r>
            <w:r>
              <w:rPr>
                <w:rStyle w:val="Domylnaczcionkaakapitu1"/>
                <w:rFonts w:ascii="Cambria" w:hAnsi="Cambria"/>
                <w:iCs/>
                <w:sz w:val="24"/>
                <w:szCs w:val="24"/>
              </w:rPr>
              <w:t xml:space="preserve">. Nazwa </w:t>
            </w:r>
            <w:r>
              <w:rPr>
                <w:rStyle w:val="Domylnaczcionkaakapitu1"/>
                <w:rFonts w:ascii="Cambria" w:hAnsi="Cambria"/>
                <w:sz w:val="24"/>
                <w:szCs w:val="24"/>
              </w:rPr>
              <w:t>albo imię i nazwisko</w:t>
            </w:r>
            <w:r>
              <w:rPr>
                <w:rStyle w:val="Domylnaczcionkaakapitu1"/>
                <w:rFonts w:ascii="Cambria" w:hAnsi="Cambria"/>
                <w:iCs/>
                <w:sz w:val="24"/>
                <w:szCs w:val="24"/>
              </w:rPr>
              <w:t xml:space="preserve"> Wykonawcy:</w:t>
            </w:r>
          </w:p>
          <w:p w:rsidR="009E6F57" w:rsidRDefault="009E6F57" w:rsidP="00F93D6B">
            <w:pPr>
              <w:pStyle w:val="Tekstpodstawowy"/>
              <w:spacing w:line="276" w:lineRule="auto"/>
              <w:rPr>
                <w:rFonts w:ascii="Cambria" w:hAnsi="Cambria"/>
                <w:iCs/>
                <w:sz w:val="24"/>
                <w:szCs w:val="24"/>
              </w:rPr>
            </w:pPr>
            <w:r>
              <w:rPr>
                <w:rFonts w:ascii="Cambria" w:hAnsi="Cambria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9E6F57" w:rsidRDefault="009E6F57" w:rsidP="00F93D6B">
            <w:pPr>
              <w:rPr>
                <w:rFonts w:ascii="Cambria" w:hAnsi="Cambria"/>
                <w:iCs/>
              </w:rPr>
            </w:pPr>
            <w:r>
              <w:rPr>
                <w:rFonts w:ascii="Cambria" w:hAnsi="Cambria" w:cs="Arial"/>
              </w:rPr>
              <w:t>Siedziba albo miejsce zamieszkania i adres Wykonawcy:</w:t>
            </w:r>
          </w:p>
          <w:p w:rsidR="009E6F57" w:rsidRDefault="009E6F57" w:rsidP="00F93D6B">
            <w:pPr>
              <w:pStyle w:val="Tekstpodstawowy"/>
              <w:spacing w:line="276" w:lineRule="auto"/>
              <w:rPr>
                <w:rFonts w:ascii="Cambria" w:hAnsi="Cambria"/>
                <w:iCs/>
                <w:sz w:val="24"/>
                <w:szCs w:val="24"/>
              </w:rPr>
            </w:pPr>
            <w:r>
              <w:rPr>
                <w:rFonts w:ascii="Cambria" w:hAnsi="Cambria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9E6F57" w:rsidRDefault="009E6F57" w:rsidP="00F93D6B">
            <w:pPr>
              <w:pStyle w:val="Tekstpodstawowy"/>
              <w:spacing w:line="276" w:lineRule="auto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9E6F57" w:rsidRDefault="009E6F57" w:rsidP="00F93D6B">
            <w:pPr>
              <w:rPr>
                <w:rFonts w:ascii="Cambria" w:hAnsi="Cambria" w:cs="Arial"/>
                <w:iCs/>
                <w:u w:val="single"/>
              </w:rPr>
            </w:pPr>
            <w:r>
              <w:rPr>
                <w:rFonts w:ascii="Cambria" w:hAnsi="Cambria" w:cs="Arial"/>
                <w:iCs/>
              </w:rPr>
              <w:t>NIP ……………………..…….……..……………., REGON........................................................................................</w:t>
            </w:r>
          </w:p>
          <w:p w:rsidR="009E6F57" w:rsidRDefault="009E6F57" w:rsidP="00F93D6B">
            <w:pPr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u w:val="single"/>
              </w:rPr>
              <w:t>Dane teleadresowe na które należy przekazywać korespondencję związaną z niniejszym postępowaniem:</w:t>
            </w:r>
          </w:p>
          <w:p w:rsidR="009E6F57" w:rsidRDefault="009E6F57" w:rsidP="009E6F57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textAlignment w:val="baseline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adres korespondencyjny:……………………………………………………….…………………………………………………………………</w:t>
            </w:r>
          </w:p>
          <w:p w:rsidR="009E6F57" w:rsidRPr="009E6F57" w:rsidRDefault="009E6F57" w:rsidP="00F93D6B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/>
              <w:textAlignment w:val="baseline"/>
              <w:rPr>
                <w:rFonts w:ascii="Cambria" w:hAnsi="Cambria" w:cs="Arial"/>
                <w:iCs/>
              </w:rPr>
            </w:pPr>
            <w:r w:rsidRPr="009E6F57">
              <w:rPr>
                <w:rFonts w:ascii="Cambria" w:hAnsi="Cambria" w:cs="Arial"/>
                <w:iCs/>
              </w:rPr>
              <w:t xml:space="preserve">numer faksu: …………………… </w:t>
            </w:r>
            <w:r w:rsidRPr="009E6F57">
              <w:rPr>
                <w:rStyle w:val="Domylnaczcionkaakapitu1"/>
                <w:rFonts w:ascii="Cambria" w:hAnsi="Cambria" w:cs="Arial"/>
                <w:bCs/>
                <w:iCs/>
              </w:rPr>
              <w:t xml:space="preserve">numer telefonu: </w:t>
            </w:r>
            <w:r w:rsidRPr="009E6F57">
              <w:rPr>
                <w:rStyle w:val="Domylnaczcionkaakapitu1"/>
                <w:rFonts w:ascii="Cambria" w:hAnsi="Cambria" w:cs="Arial"/>
                <w:iCs/>
              </w:rPr>
              <w:t xml:space="preserve">……………………e-mail: </w:t>
            </w:r>
            <w:r w:rsidRPr="009E6F57">
              <w:rPr>
                <w:rStyle w:val="Domylnaczcionkaakapitu1"/>
                <w:rFonts w:ascii="Cambria" w:hAnsi="Cambria" w:cs="Arial"/>
                <w:bCs/>
                <w:iCs/>
              </w:rPr>
              <w:t>............................................………</w:t>
            </w:r>
          </w:p>
          <w:p w:rsidR="009E6F57" w:rsidRDefault="009E6F57" w:rsidP="00F93D6B">
            <w:pPr>
              <w:rPr>
                <w:rFonts w:ascii="Cambria" w:hAnsi="Cambria"/>
                <w:iCs/>
              </w:rPr>
            </w:pPr>
            <w:r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:rsidR="009E6F57" w:rsidRDefault="009E6F57" w:rsidP="009E6F57">
            <w:pPr>
              <w:pStyle w:val="Tekstpodstawowy"/>
              <w:spacing w:after="240" w:line="276" w:lineRule="auto"/>
              <w:rPr>
                <w:rFonts w:ascii="Cambria" w:hAnsi="Cambria"/>
                <w:b w:val="0"/>
                <w:iCs/>
                <w:sz w:val="24"/>
                <w:szCs w:val="24"/>
              </w:rPr>
            </w:pPr>
            <w:r>
              <w:rPr>
                <w:rFonts w:ascii="Cambria" w:hAnsi="Cambria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</w:t>
            </w:r>
          </w:p>
          <w:p w:rsidR="009E6F57" w:rsidRDefault="009E6F57" w:rsidP="00F93D6B">
            <w:pPr>
              <w:pStyle w:val="Tekstpodstawowy"/>
              <w:spacing w:line="276" w:lineRule="auto"/>
              <w:rPr>
                <w:rFonts w:ascii="Cambria" w:hAnsi="Cambria"/>
                <w:b w:val="0"/>
                <w:iCs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Osoba odpowiedzialna za kontakty z Zamawiającym:</w:t>
            </w:r>
          </w:p>
          <w:p w:rsidR="009E6F57" w:rsidRDefault="009E6F57" w:rsidP="009E6F57">
            <w:pPr>
              <w:pStyle w:val="Tekstpodstawowy"/>
              <w:spacing w:line="276" w:lineRule="auto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9E6F57" w:rsidTr="009E6F5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F57" w:rsidRDefault="009E6F57" w:rsidP="00772618">
            <w:pPr>
              <w:spacing w:after="0" w:line="240" w:lineRule="auto"/>
              <w:rPr>
                <w:rFonts w:ascii="Cambria" w:hAnsi="Cambria" w:cs="Cambria"/>
                <w:b/>
                <w:bCs/>
                <w:iCs/>
              </w:rPr>
            </w:pPr>
            <w:r>
              <w:rPr>
                <w:rStyle w:val="Domylnaczcionkaakapitu1"/>
                <w:rFonts w:ascii="Cambria" w:hAnsi="Cambria" w:cs="Arial"/>
                <w:b/>
                <w:iCs/>
              </w:rPr>
              <w:t>C. Cena ofertowa</w:t>
            </w:r>
            <w:r>
              <w:rPr>
                <w:rStyle w:val="Znakiprzypiswdolnych"/>
                <w:rFonts w:ascii="Cambria" w:hAnsi="Cambria" w:cs="Arial"/>
                <w:b/>
                <w:iCs/>
              </w:rPr>
              <w:footnoteReference w:id="2"/>
            </w:r>
            <w:r>
              <w:rPr>
                <w:rStyle w:val="Domylnaczcionkaakapitu1"/>
                <w:rFonts w:ascii="Cambria" w:hAnsi="Cambria" w:cs="Arial"/>
                <w:b/>
                <w:iCs/>
              </w:rPr>
              <w:t>:</w:t>
            </w:r>
          </w:p>
          <w:p w:rsidR="004474C4" w:rsidRDefault="009E6F57" w:rsidP="00772618">
            <w:pPr>
              <w:spacing w:before="240" w:line="240" w:lineRule="auto"/>
              <w:jc w:val="both"/>
              <w:rPr>
                <w:rStyle w:val="Domylnaczcionkaakapitu1"/>
                <w:rFonts w:ascii="Cambria" w:hAnsi="Cambria" w:cs="Arial"/>
                <w:bCs/>
                <w:shd w:val="clear" w:color="auto" w:fill="FFFFFF"/>
              </w:rPr>
            </w:pPr>
            <w:r>
              <w:rPr>
                <w:rStyle w:val="Domylnaczcionkaakapitu1"/>
                <w:rFonts w:ascii="Cambria" w:hAnsi="Cambria" w:cs="Cambria"/>
                <w:bCs/>
              </w:rPr>
              <w:t xml:space="preserve">W odpowiedzi na Ogłoszenie o zamówieniu na wykonanie usługi </w:t>
            </w:r>
            <w:r>
              <w:rPr>
                <w:rStyle w:val="Domylnaczcionkaakapitu1"/>
                <w:rFonts w:ascii="Cambria" w:hAnsi="Cambria" w:cs="Cambria"/>
                <w:b/>
              </w:rPr>
              <w:t>pn. „Kursy i szkolenia dla uczniów Zespołu Szkół Zawodowych w Opolu Lubelskim</w:t>
            </w:r>
            <w:r w:rsidR="004474C4">
              <w:rPr>
                <w:rStyle w:val="Domylnaczcionkaakapitu1"/>
                <w:rFonts w:ascii="Cambria" w:hAnsi="Cambria" w:cs="Cambria"/>
                <w:b/>
              </w:rPr>
              <w:t xml:space="preserve"> </w:t>
            </w:r>
            <w:r w:rsidR="004474C4" w:rsidRPr="004474C4">
              <w:rPr>
                <w:rStyle w:val="Domylnaczcionkaakapitu1"/>
                <w:rFonts w:ascii="Cambria" w:hAnsi="Cambria" w:cs="Cambria"/>
                <w:b/>
              </w:rPr>
              <w:t>i Zespołu Szkół w Poniatowej</w:t>
            </w:r>
            <w:r>
              <w:rPr>
                <w:rStyle w:val="Domylnaczcionkaakapitu1"/>
                <w:rFonts w:ascii="Cambria" w:hAnsi="Cambria" w:cs="Cambria"/>
                <w:b/>
              </w:rPr>
              <w:t xml:space="preserve">”, </w:t>
            </w:r>
            <w:r>
              <w:rPr>
                <w:rStyle w:val="Domylnaczcionkaakapitu1"/>
                <w:rFonts w:ascii="Cambria" w:hAnsi="Cambria" w:cs="Arial"/>
                <w:bCs/>
                <w:shd w:val="clear" w:color="auto" w:fill="FFFFFF"/>
              </w:rPr>
              <w:t>oferuję/oferujemy wykonanie zamówienia zgodnie z wymogami opisu przedmiotu zamówienia za cenę ryczałtową brutto:</w:t>
            </w:r>
          </w:p>
          <w:p w:rsidR="009E6F57" w:rsidRDefault="00772618" w:rsidP="00772618">
            <w:pPr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34"/>
              <w:textAlignment w:val="baseline"/>
              <w:rPr>
                <w:rFonts w:ascii="Cambria" w:hAnsi="Cambria" w:cs="Cambria"/>
                <w:b/>
                <w:bCs/>
              </w:rPr>
            </w:pPr>
            <w:r>
              <w:rPr>
                <w:rStyle w:val="Domylnaczcionkaakapitu1"/>
                <w:rFonts w:ascii="Cambria" w:hAnsi="Cambria" w:cs="Cambria"/>
                <w:b/>
                <w:bCs/>
              </w:rPr>
              <w:lastRenderedPageBreak/>
              <w:t xml:space="preserve"> </w:t>
            </w:r>
            <w:r w:rsidR="009E6F57">
              <w:rPr>
                <w:rStyle w:val="Domylnaczcionkaakapitu1"/>
                <w:rFonts w:ascii="Cambria" w:hAnsi="Cambria" w:cs="Cambria"/>
                <w:b/>
                <w:bCs/>
              </w:rPr>
              <w:t xml:space="preserve">Dla I części zamówienia, </w:t>
            </w:r>
            <w:r w:rsidR="009E6F57">
              <w:rPr>
                <w:rStyle w:val="Domylnaczcionkaakapitu1"/>
                <w:rFonts w:ascii="Cambria" w:hAnsi="Cambria" w:cs="Arial"/>
                <w:bCs/>
                <w:shd w:val="clear" w:color="auto" w:fill="FFFFFF"/>
              </w:rPr>
              <w:t>pn.</w:t>
            </w:r>
            <w:r w:rsidR="009E6F57">
              <w:rPr>
                <w:rStyle w:val="Domylnaczcionkaakapitu1"/>
                <w:rFonts w:ascii="Cambria" w:hAnsi="Cambria" w:cs="Cambria"/>
                <w:b/>
              </w:rPr>
              <w:t xml:space="preserve"> „Dekorowanie potrwa i stołu z elementami carvingu”</w:t>
            </w:r>
          </w:p>
          <w:p w:rsidR="009E6F57" w:rsidRDefault="009E6F57" w:rsidP="00F93D6B">
            <w:pPr>
              <w:pStyle w:val="Bezodstpw"/>
              <w:spacing w:line="276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9E6F57" w:rsidRDefault="009E6F57" w:rsidP="00F93D6B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netto: ………………………………. zł (słownie: ……..……………………………………………….. zł)</w:t>
            </w:r>
          </w:p>
          <w:p w:rsidR="009E6F57" w:rsidRDefault="009E6F57" w:rsidP="00F93D6B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podatek VAT …………% tj. ……………… zł </w:t>
            </w:r>
          </w:p>
          <w:p w:rsidR="009E6F57" w:rsidRDefault="009E6F57" w:rsidP="00F93D6B">
            <w:pPr>
              <w:pStyle w:val="Bezodstpw"/>
              <w:spacing w:line="276" w:lineRule="auto"/>
              <w:ind w:left="360"/>
              <w:jc w:val="both"/>
              <w:rPr>
                <w:rFonts w:ascii="Cambria" w:hAnsi="Cambria" w:cs="Tahoma"/>
              </w:rPr>
            </w:pPr>
            <w:r>
              <w:rPr>
                <w:rStyle w:val="Domylnaczcionkaakapitu1"/>
                <w:rFonts w:ascii="Cambria" w:hAnsi="Cambria" w:cs="Cambria"/>
                <w:sz w:val="24"/>
                <w:szCs w:val="24"/>
              </w:rPr>
              <w:t>brutto</w:t>
            </w:r>
            <w:r>
              <w:rPr>
                <w:rStyle w:val="Znakiprzypiswdolnych"/>
                <w:rFonts w:ascii="Cambria" w:hAnsi="Cambria" w:cs="Tahoma"/>
                <w:sz w:val="24"/>
                <w:szCs w:val="24"/>
              </w:rPr>
              <w:footnoteReference w:id="3"/>
            </w:r>
            <w:r>
              <w:rPr>
                <w:rStyle w:val="Domylnaczcionkaakapitu1"/>
                <w:rFonts w:ascii="Cambria" w:hAnsi="Cambria" w:cs="Cambria"/>
                <w:sz w:val="24"/>
                <w:szCs w:val="24"/>
              </w:rPr>
              <w:t xml:space="preserve"> ………………… zł (słownie brutto: ………………………….…………………zł),</w:t>
            </w:r>
          </w:p>
          <w:p w:rsidR="009E6F57" w:rsidRDefault="00772618" w:rsidP="00772618">
            <w:pPr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before="240" w:after="0" w:line="240" w:lineRule="auto"/>
              <w:ind w:left="34"/>
              <w:textAlignment w:val="baseline"/>
              <w:rPr>
                <w:rFonts w:ascii="Cambria" w:hAnsi="Cambria" w:cs="Cambria"/>
                <w:b/>
                <w:bCs/>
              </w:rPr>
            </w:pPr>
            <w:r>
              <w:rPr>
                <w:rStyle w:val="Domylnaczcionkaakapitu1"/>
                <w:rFonts w:ascii="Cambria" w:hAnsi="Cambria" w:cs="Cambria"/>
                <w:b/>
                <w:bCs/>
              </w:rPr>
              <w:t xml:space="preserve"> </w:t>
            </w:r>
            <w:r w:rsidR="009E6F57">
              <w:rPr>
                <w:rStyle w:val="Domylnaczcionkaakapitu1"/>
                <w:rFonts w:ascii="Cambria" w:hAnsi="Cambria" w:cs="Cambria"/>
                <w:b/>
                <w:bCs/>
              </w:rPr>
              <w:t xml:space="preserve">Dla II części zamówienia, </w:t>
            </w:r>
            <w:r w:rsidR="009E6F57">
              <w:rPr>
                <w:rStyle w:val="Domylnaczcionkaakapitu1"/>
                <w:rFonts w:ascii="Cambria" w:hAnsi="Cambria" w:cs="Arial"/>
                <w:bCs/>
                <w:shd w:val="clear" w:color="auto" w:fill="FFFFFF"/>
              </w:rPr>
              <w:t>pn</w:t>
            </w:r>
            <w:r>
              <w:rPr>
                <w:rStyle w:val="Domylnaczcionkaakapitu1"/>
                <w:rFonts w:ascii="Cambria" w:hAnsi="Cambria" w:cs="Arial"/>
                <w:bCs/>
                <w:shd w:val="clear" w:color="auto" w:fill="FFFFFF"/>
              </w:rPr>
              <w:t xml:space="preserve">. </w:t>
            </w:r>
            <w:r w:rsidRPr="00772618">
              <w:rPr>
                <w:rStyle w:val="Domylnaczcionkaakapitu1"/>
                <w:rFonts w:ascii="Cambria" w:hAnsi="Cambria" w:cs="Arial"/>
                <w:b/>
                <w:bCs/>
                <w:shd w:val="clear" w:color="auto" w:fill="FFFFFF"/>
              </w:rPr>
              <w:t>„</w:t>
            </w:r>
            <w:r w:rsidR="009E6F57" w:rsidRPr="00772618">
              <w:rPr>
                <w:rStyle w:val="Domylnaczcionkaakapitu1"/>
                <w:rFonts w:ascii="Cambria" w:hAnsi="Cambria" w:cs="Arial"/>
                <w:b/>
                <w:bCs/>
                <w:shd w:val="clear" w:color="auto" w:fill="FFFFFF"/>
              </w:rPr>
              <w:t>Kurs wizażu I i II stopnia</w:t>
            </w:r>
            <w:r w:rsidR="009E6F57" w:rsidRPr="00772618">
              <w:rPr>
                <w:rStyle w:val="Domylnaczcionkaakapitu1"/>
                <w:rFonts w:ascii="Cambria" w:hAnsi="Cambria" w:cs="Cambria"/>
                <w:b/>
              </w:rPr>
              <w:t>”</w:t>
            </w:r>
          </w:p>
          <w:p w:rsidR="009E6F57" w:rsidRDefault="009E6F57" w:rsidP="00F93D6B">
            <w:pPr>
              <w:pStyle w:val="Bezodstpw"/>
              <w:spacing w:line="276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9E6F57" w:rsidRDefault="009E6F57" w:rsidP="00F93D6B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netto: ………………………………. zł (słownie: ……..……………………………………………….. zł)</w:t>
            </w:r>
          </w:p>
          <w:p w:rsidR="009E6F57" w:rsidRDefault="009E6F57" w:rsidP="00F93D6B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podatek VAT …………% tj. ……………… zł </w:t>
            </w:r>
          </w:p>
          <w:p w:rsidR="009E6F57" w:rsidRDefault="009E6F57" w:rsidP="00F93D6B">
            <w:pPr>
              <w:pStyle w:val="Bezodstpw"/>
              <w:spacing w:line="276" w:lineRule="auto"/>
              <w:ind w:left="360"/>
              <w:jc w:val="both"/>
              <w:rPr>
                <w:rFonts w:ascii="Cambria" w:hAnsi="Cambria" w:cs="Tahoma"/>
              </w:rPr>
            </w:pPr>
            <w:r>
              <w:rPr>
                <w:rStyle w:val="Domylnaczcionkaakapitu1"/>
                <w:rFonts w:ascii="Cambria" w:hAnsi="Cambria" w:cs="Cambria"/>
                <w:sz w:val="24"/>
                <w:szCs w:val="24"/>
              </w:rPr>
              <w:t>brutt</w:t>
            </w:r>
            <w:r w:rsidR="00772618">
              <w:rPr>
                <w:rStyle w:val="Domylnaczcionkaakapitu1"/>
                <w:rFonts w:ascii="Cambria" w:hAnsi="Cambria" w:cs="Cambria"/>
                <w:sz w:val="24"/>
                <w:szCs w:val="24"/>
              </w:rPr>
              <w:t>o</w:t>
            </w:r>
            <w:r w:rsidR="00BE5419">
              <w:rPr>
                <w:rStyle w:val="Znakiprzypiswdolnych"/>
                <w:rFonts w:ascii="Cambria" w:hAnsi="Cambria" w:cs="Tahoma"/>
                <w:sz w:val="24"/>
                <w:szCs w:val="24"/>
              </w:rPr>
              <w:t>3</w:t>
            </w:r>
            <w:r>
              <w:rPr>
                <w:rStyle w:val="Domylnaczcionkaakapitu1"/>
                <w:rFonts w:ascii="Cambria" w:hAnsi="Cambria" w:cs="Cambria"/>
                <w:sz w:val="24"/>
                <w:szCs w:val="24"/>
              </w:rPr>
              <w:t xml:space="preserve"> ………………… zł (słownie brutto: ………………………….…………………zł),</w:t>
            </w:r>
          </w:p>
          <w:p w:rsidR="009E6F57" w:rsidRDefault="00772618" w:rsidP="00772618">
            <w:pPr>
              <w:numPr>
                <w:ilvl w:val="1"/>
                <w:numId w:val="2"/>
              </w:numPr>
              <w:tabs>
                <w:tab w:val="left" w:pos="34"/>
              </w:tabs>
              <w:suppressAutoHyphens/>
              <w:spacing w:before="240" w:after="0" w:line="240" w:lineRule="auto"/>
              <w:ind w:left="34"/>
              <w:textAlignment w:val="baseline"/>
              <w:rPr>
                <w:rFonts w:ascii="Cambria" w:hAnsi="Cambria" w:cs="Cambria"/>
                <w:b/>
                <w:bCs/>
              </w:rPr>
            </w:pPr>
            <w:r>
              <w:rPr>
                <w:rStyle w:val="Domylnaczcionkaakapitu1"/>
                <w:rFonts w:ascii="Cambria" w:hAnsi="Cambria" w:cs="Cambria"/>
                <w:b/>
                <w:bCs/>
              </w:rPr>
              <w:t xml:space="preserve"> </w:t>
            </w:r>
            <w:r w:rsidR="009E6F57">
              <w:rPr>
                <w:rStyle w:val="Domylnaczcionkaakapitu1"/>
                <w:rFonts w:ascii="Cambria" w:hAnsi="Cambria" w:cs="Cambria"/>
                <w:b/>
                <w:bCs/>
              </w:rPr>
              <w:t xml:space="preserve">Dla III części zamówienia, </w:t>
            </w:r>
            <w:r w:rsidR="009E6F57">
              <w:rPr>
                <w:rStyle w:val="Domylnaczcionkaakapitu1"/>
                <w:rFonts w:ascii="Cambria" w:hAnsi="Cambria" w:cs="Arial"/>
                <w:bCs/>
                <w:shd w:val="clear" w:color="auto" w:fill="FFFFFF"/>
              </w:rPr>
              <w:t>pn.</w:t>
            </w:r>
            <w:r w:rsidR="009E6F57">
              <w:rPr>
                <w:rStyle w:val="Domylnaczcionkaakapitu1"/>
                <w:rFonts w:ascii="Cambria" w:hAnsi="Cambria" w:cs="Cambria"/>
                <w:b/>
              </w:rPr>
              <w:t xml:space="preserve"> „Wykonywanie usług kelnerskich wraz z egzaminem i wydaniem certyfikatu”</w:t>
            </w:r>
          </w:p>
          <w:p w:rsidR="009E6F57" w:rsidRDefault="009E6F57" w:rsidP="00F93D6B">
            <w:pPr>
              <w:pStyle w:val="Bezodstpw"/>
              <w:spacing w:line="276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9E6F57" w:rsidRDefault="009E6F57" w:rsidP="00F93D6B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netto: ………………………………. zł (słownie: ……..……………………………………………….. zł)</w:t>
            </w:r>
          </w:p>
          <w:p w:rsidR="009E6F57" w:rsidRDefault="009E6F57" w:rsidP="00F93D6B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podatek VAT …………% tj. ……………… zł </w:t>
            </w:r>
          </w:p>
          <w:p w:rsidR="009E6F57" w:rsidRDefault="009E6F57" w:rsidP="00F93D6B">
            <w:pPr>
              <w:pStyle w:val="Bezodstpw"/>
              <w:spacing w:line="276" w:lineRule="auto"/>
              <w:ind w:left="360"/>
              <w:jc w:val="both"/>
              <w:rPr>
                <w:rFonts w:ascii="Cambria" w:hAnsi="Cambria" w:cs="Tahoma"/>
              </w:rPr>
            </w:pPr>
            <w:r>
              <w:rPr>
                <w:rStyle w:val="Domylnaczcionkaakapitu1"/>
                <w:rFonts w:ascii="Cambria" w:hAnsi="Cambria" w:cs="Cambria"/>
                <w:sz w:val="24"/>
                <w:szCs w:val="24"/>
              </w:rPr>
              <w:t>brutto</w:t>
            </w:r>
            <w:r w:rsidR="00BE5419">
              <w:rPr>
                <w:rStyle w:val="Znakiprzypiswdolnych"/>
                <w:rFonts w:ascii="Cambria" w:hAnsi="Cambria" w:cs="Tahoma"/>
                <w:sz w:val="24"/>
                <w:szCs w:val="24"/>
              </w:rPr>
              <w:t>3</w:t>
            </w:r>
            <w:r>
              <w:rPr>
                <w:rStyle w:val="Domylnaczcionkaakapitu1"/>
                <w:rFonts w:ascii="Cambria" w:hAnsi="Cambria" w:cs="Cambria"/>
                <w:sz w:val="24"/>
                <w:szCs w:val="24"/>
              </w:rPr>
              <w:t xml:space="preserve"> ………………… zł (słownie brutto: ………………………….…………………zł),</w:t>
            </w:r>
          </w:p>
          <w:p w:rsidR="009E6F57" w:rsidRDefault="00772618" w:rsidP="00772618">
            <w:pPr>
              <w:numPr>
                <w:ilvl w:val="1"/>
                <w:numId w:val="2"/>
              </w:numPr>
              <w:tabs>
                <w:tab w:val="left" w:pos="34"/>
              </w:tabs>
              <w:suppressAutoHyphens/>
              <w:spacing w:before="240" w:after="0" w:line="240" w:lineRule="auto"/>
              <w:ind w:left="34"/>
              <w:textAlignment w:val="baseline"/>
              <w:rPr>
                <w:rFonts w:ascii="Cambria" w:hAnsi="Cambria" w:cs="Cambria"/>
                <w:b/>
                <w:bCs/>
              </w:rPr>
            </w:pPr>
            <w:r>
              <w:rPr>
                <w:rStyle w:val="Domylnaczcionkaakapitu1"/>
                <w:rFonts w:ascii="Cambria" w:hAnsi="Cambria" w:cs="Cambria"/>
                <w:b/>
                <w:bCs/>
              </w:rPr>
              <w:t xml:space="preserve"> </w:t>
            </w:r>
            <w:r w:rsidR="009E6F57">
              <w:rPr>
                <w:rStyle w:val="Domylnaczcionkaakapitu1"/>
                <w:rFonts w:ascii="Cambria" w:hAnsi="Cambria" w:cs="Cambria"/>
                <w:b/>
                <w:bCs/>
              </w:rPr>
              <w:t xml:space="preserve">Dla IV części zamówienia, </w:t>
            </w:r>
            <w:r w:rsidR="009E6F57">
              <w:rPr>
                <w:rStyle w:val="Domylnaczcionkaakapitu1"/>
                <w:rFonts w:ascii="Cambria" w:hAnsi="Cambria" w:cs="Arial"/>
                <w:bCs/>
                <w:shd w:val="clear" w:color="auto" w:fill="FFFFFF"/>
              </w:rPr>
              <w:t>pn.</w:t>
            </w:r>
            <w:r w:rsidR="009E6F57">
              <w:rPr>
                <w:rStyle w:val="Domylnaczcionkaakapitu1"/>
                <w:rFonts w:ascii="Cambria" w:hAnsi="Cambria" w:cs="Cambria"/>
                <w:b/>
              </w:rPr>
              <w:t xml:space="preserve"> „Barman I stopnia”</w:t>
            </w:r>
          </w:p>
          <w:p w:rsidR="009E6F57" w:rsidRDefault="009E6F57" w:rsidP="00F93D6B">
            <w:pPr>
              <w:pStyle w:val="Bezodstpw"/>
              <w:spacing w:line="276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9E6F57" w:rsidRDefault="009E6F57" w:rsidP="00F93D6B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netto: ………………………………. zł (słownie: ……..……………………………………………….. zł)</w:t>
            </w:r>
          </w:p>
          <w:p w:rsidR="009E6F57" w:rsidRDefault="009E6F57" w:rsidP="00F93D6B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podatek VAT …………% tj. ……………… zł </w:t>
            </w:r>
          </w:p>
          <w:p w:rsidR="009E6F57" w:rsidRDefault="009E6F57" w:rsidP="00F93D6B">
            <w:pPr>
              <w:pStyle w:val="Bezodstpw"/>
              <w:spacing w:line="276" w:lineRule="auto"/>
              <w:ind w:left="360"/>
              <w:jc w:val="both"/>
              <w:rPr>
                <w:rFonts w:ascii="Cambria" w:hAnsi="Cambria" w:cs="Tahoma"/>
              </w:rPr>
            </w:pPr>
            <w:r>
              <w:rPr>
                <w:rStyle w:val="Domylnaczcionkaakapitu1"/>
                <w:rFonts w:ascii="Cambria" w:hAnsi="Cambria" w:cs="Cambria"/>
                <w:sz w:val="24"/>
                <w:szCs w:val="24"/>
              </w:rPr>
              <w:t>brutto</w:t>
            </w:r>
            <w:r w:rsidR="00BE5419">
              <w:rPr>
                <w:rStyle w:val="Znakiprzypiswdolnych"/>
                <w:rFonts w:ascii="Cambria" w:hAnsi="Cambria" w:cs="Tahoma"/>
                <w:sz w:val="24"/>
                <w:szCs w:val="24"/>
              </w:rPr>
              <w:t>3</w:t>
            </w:r>
            <w:r>
              <w:rPr>
                <w:rStyle w:val="Domylnaczcionkaakapitu1"/>
                <w:rFonts w:ascii="Cambria" w:hAnsi="Cambria" w:cs="Cambria"/>
                <w:sz w:val="24"/>
                <w:szCs w:val="24"/>
              </w:rPr>
              <w:t xml:space="preserve"> ………………… zł (słownie brutto: ………………………….…………………zł),</w:t>
            </w:r>
          </w:p>
          <w:p w:rsidR="009E6F57" w:rsidRDefault="00BE5419" w:rsidP="00BE5419">
            <w:pPr>
              <w:pStyle w:val="Normalny1"/>
              <w:widowControl/>
              <w:numPr>
                <w:ilvl w:val="1"/>
                <w:numId w:val="2"/>
              </w:numPr>
              <w:tabs>
                <w:tab w:val="left" w:pos="2291"/>
              </w:tabs>
              <w:suppressAutoHyphens w:val="0"/>
              <w:spacing w:before="240"/>
              <w:jc w:val="both"/>
              <w:textAlignment w:val="auto"/>
              <w:rPr>
                <w:rFonts w:ascii="Cambria" w:hAnsi="Cambria"/>
              </w:rPr>
            </w:pPr>
            <w:r>
              <w:rPr>
                <w:rStyle w:val="Domylnaczcionkaakapitu1"/>
                <w:rFonts w:ascii="Cambria" w:hAnsi="Cambria"/>
                <w:b/>
                <w:shd w:val="clear" w:color="auto" w:fill="FFFFFF"/>
              </w:rPr>
              <w:t xml:space="preserve"> </w:t>
            </w:r>
            <w:r w:rsidR="009E6F57">
              <w:rPr>
                <w:rStyle w:val="Domylnaczcionkaakapitu1"/>
                <w:rFonts w:ascii="Cambria" w:hAnsi="Cambria"/>
                <w:b/>
                <w:shd w:val="clear" w:color="auto" w:fill="FFFFFF"/>
              </w:rPr>
              <w:t xml:space="preserve">Dla V części zamówienia, </w:t>
            </w:r>
            <w:r w:rsidR="009E6F57">
              <w:rPr>
                <w:rStyle w:val="Domylnaczcionkaakapitu1"/>
                <w:rFonts w:ascii="Cambria" w:hAnsi="Cambria"/>
                <w:bCs/>
                <w:shd w:val="clear" w:color="auto" w:fill="FFFFFF"/>
              </w:rPr>
              <w:t>pn.</w:t>
            </w:r>
            <w:r w:rsidR="009E6F57">
              <w:rPr>
                <w:rStyle w:val="Domylnaczcionkaakapitu1"/>
                <w:rFonts w:ascii="Cambria" w:hAnsi="Cambria"/>
                <w:b/>
                <w:shd w:val="clear" w:color="auto" w:fill="FFFFFF"/>
              </w:rPr>
              <w:t xml:space="preserve"> </w:t>
            </w:r>
            <w:r w:rsidR="009E6F57">
              <w:rPr>
                <w:rStyle w:val="Domylnaczcionkaakapitu1"/>
                <w:rFonts w:ascii="Cambria" w:hAnsi="Cambria"/>
                <w:b/>
              </w:rPr>
              <w:t>„Obsługa kasy fiskalnej</w:t>
            </w:r>
            <w:r w:rsidR="009E6F57">
              <w:rPr>
                <w:rStyle w:val="Domylnaczcionkaakapitu1"/>
                <w:rFonts w:ascii="Cambria" w:hAnsi="Cambria"/>
                <w:bCs/>
              </w:rPr>
              <w:t>”</w:t>
            </w:r>
            <w:r w:rsidR="009E6F57">
              <w:rPr>
                <w:rStyle w:val="Domylnaczcionkaakapitu1"/>
                <w:rFonts w:ascii="Cambria" w:hAnsi="Cambria"/>
                <w:b/>
                <w:bCs/>
              </w:rPr>
              <w:t>:</w:t>
            </w:r>
          </w:p>
          <w:p w:rsidR="009E6F57" w:rsidRDefault="009E6F57" w:rsidP="00F93D6B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E6F57" w:rsidRDefault="009E6F57" w:rsidP="00F93D6B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netto: ………………………………. zł (słownie: ……..……………………………………………….. zł)</w:t>
            </w:r>
          </w:p>
          <w:p w:rsidR="009E6F57" w:rsidRDefault="009E6F57" w:rsidP="00F93D6B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podatek VAT …………% tj. ……………… zł </w:t>
            </w:r>
          </w:p>
          <w:p w:rsidR="009E6F57" w:rsidRDefault="009E6F57" w:rsidP="00F93D6B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Style w:val="Domylnaczcionkaakapitu1"/>
                <w:rFonts w:ascii="Cambria" w:hAnsi="Cambria"/>
                <w:sz w:val="24"/>
                <w:szCs w:val="24"/>
              </w:rPr>
              <w:t>brutto</w:t>
            </w:r>
            <w:r w:rsidR="00BE5419">
              <w:rPr>
                <w:rStyle w:val="Odwoanieprzypisudolnego1"/>
                <w:rFonts w:ascii="Cambria" w:hAnsi="Cambria" w:cs="Tahoma"/>
                <w:sz w:val="24"/>
                <w:szCs w:val="24"/>
              </w:rPr>
              <w:t>3</w:t>
            </w:r>
            <w:r>
              <w:rPr>
                <w:rStyle w:val="Domylnaczcionkaakapitu1"/>
                <w:rFonts w:ascii="Cambria" w:hAnsi="Cambria"/>
                <w:sz w:val="24"/>
                <w:szCs w:val="24"/>
              </w:rPr>
              <w:t xml:space="preserve"> ………………… zł (słownie brutto: ………………………….…………………zł), </w:t>
            </w:r>
          </w:p>
          <w:p w:rsidR="009E6F57" w:rsidRDefault="00BE5419" w:rsidP="00BE5419">
            <w:pPr>
              <w:pStyle w:val="Normalny1"/>
              <w:widowControl/>
              <w:numPr>
                <w:ilvl w:val="1"/>
                <w:numId w:val="2"/>
              </w:numPr>
              <w:tabs>
                <w:tab w:val="left" w:pos="34"/>
              </w:tabs>
              <w:suppressAutoHyphens w:val="0"/>
              <w:spacing w:before="240"/>
              <w:ind w:left="34"/>
              <w:textAlignment w:val="auto"/>
              <w:rPr>
                <w:rFonts w:ascii="Cambria" w:hAnsi="Cambria"/>
              </w:rPr>
            </w:pPr>
            <w:r>
              <w:rPr>
                <w:rStyle w:val="Domylnaczcionkaakapitu1"/>
                <w:rFonts w:ascii="Cambria" w:hAnsi="Cambria"/>
                <w:b/>
                <w:bCs/>
              </w:rPr>
              <w:t xml:space="preserve"> </w:t>
            </w:r>
            <w:r w:rsidR="009E6F57">
              <w:rPr>
                <w:rStyle w:val="Domylnaczcionkaakapitu1"/>
                <w:rFonts w:ascii="Cambria" w:hAnsi="Cambria"/>
                <w:b/>
                <w:bCs/>
              </w:rPr>
              <w:t xml:space="preserve">Dla VI części zamówienia, </w:t>
            </w:r>
            <w:r w:rsidR="009E6F57">
              <w:rPr>
                <w:rStyle w:val="Domylnaczcionkaakapitu1"/>
                <w:rFonts w:ascii="Cambria" w:hAnsi="Cambria"/>
                <w:bCs/>
                <w:shd w:val="clear" w:color="auto" w:fill="FFFFFF"/>
              </w:rPr>
              <w:t>pn.</w:t>
            </w:r>
            <w:r w:rsidR="009E6F57">
              <w:rPr>
                <w:rStyle w:val="Domylnaczcionkaakapitu1"/>
                <w:rFonts w:ascii="Cambria" w:hAnsi="Cambria"/>
                <w:b/>
              </w:rPr>
              <w:t xml:space="preserve"> „Nowoczesne technologie w gastronomii”</w:t>
            </w:r>
            <w:r w:rsidR="009E6F57">
              <w:rPr>
                <w:rStyle w:val="Domylnaczcionkaakapitu1"/>
                <w:rFonts w:ascii="Cambria" w:hAnsi="Cambria"/>
                <w:b/>
                <w:bCs/>
              </w:rPr>
              <w:t xml:space="preserve"> </w:t>
            </w:r>
          </w:p>
          <w:p w:rsidR="009E6F57" w:rsidRDefault="009E6F57" w:rsidP="00F93D6B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E6F57" w:rsidRDefault="009E6F57" w:rsidP="00F93D6B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netto: ………………………………. zł (słownie: ……..……………………………………………….. zł)</w:t>
            </w:r>
          </w:p>
          <w:p w:rsidR="009E6F57" w:rsidRDefault="009E6F57" w:rsidP="00F93D6B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podatek VAT …………% tj. ……………… zł </w:t>
            </w:r>
          </w:p>
          <w:p w:rsidR="009E6F57" w:rsidRDefault="009E6F57" w:rsidP="00F93D6B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/>
                <w:sz w:val="24"/>
                <w:szCs w:val="24"/>
              </w:rPr>
            </w:pPr>
            <w:r>
              <w:rPr>
                <w:rStyle w:val="Domylnaczcionkaakapitu1"/>
                <w:rFonts w:ascii="Cambria" w:hAnsi="Cambria"/>
                <w:sz w:val="24"/>
                <w:szCs w:val="24"/>
              </w:rPr>
              <w:t>brutto</w:t>
            </w:r>
            <w:r w:rsidR="00BE5419">
              <w:rPr>
                <w:rStyle w:val="Odwoanieprzypisudolnego1"/>
                <w:rFonts w:ascii="Cambria" w:hAnsi="Cambria" w:cs="Tahoma"/>
                <w:sz w:val="24"/>
                <w:szCs w:val="24"/>
              </w:rPr>
              <w:t>3</w:t>
            </w:r>
            <w:r>
              <w:rPr>
                <w:rStyle w:val="Domylnaczcionkaakapitu1"/>
                <w:rFonts w:ascii="Cambria" w:hAnsi="Cambria"/>
                <w:sz w:val="24"/>
                <w:szCs w:val="24"/>
              </w:rPr>
              <w:t xml:space="preserve"> ………………… zł (słownie brutto: ………………………….…………………zł), </w:t>
            </w:r>
          </w:p>
          <w:p w:rsidR="00BE5419" w:rsidRDefault="00BE5419" w:rsidP="00F93D6B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 w:cs="Cambria"/>
                <w:b/>
                <w:bCs/>
              </w:rPr>
            </w:pPr>
          </w:p>
          <w:p w:rsidR="009E6F57" w:rsidRDefault="00BE5419" w:rsidP="00BE5419">
            <w:pPr>
              <w:numPr>
                <w:ilvl w:val="1"/>
                <w:numId w:val="2"/>
              </w:numPr>
              <w:tabs>
                <w:tab w:val="left" w:pos="34"/>
              </w:tabs>
              <w:suppressAutoHyphens/>
              <w:spacing w:after="0" w:line="240" w:lineRule="auto"/>
              <w:ind w:left="34"/>
              <w:textAlignment w:val="baseline"/>
              <w:rPr>
                <w:rFonts w:ascii="Cambria" w:hAnsi="Cambria" w:cs="Cambria"/>
                <w:b/>
                <w:bCs/>
              </w:rPr>
            </w:pPr>
            <w:r>
              <w:rPr>
                <w:rStyle w:val="Domylnaczcionkaakapitu1"/>
                <w:rFonts w:ascii="Cambria" w:hAnsi="Cambria" w:cs="Cambria"/>
                <w:b/>
                <w:bCs/>
              </w:rPr>
              <w:lastRenderedPageBreak/>
              <w:t xml:space="preserve"> </w:t>
            </w:r>
            <w:r w:rsidR="009E6F57">
              <w:rPr>
                <w:rStyle w:val="Domylnaczcionkaakapitu1"/>
                <w:rFonts w:ascii="Cambria" w:hAnsi="Cambria" w:cs="Cambria"/>
                <w:b/>
                <w:bCs/>
              </w:rPr>
              <w:t xml:space="preserve">Dla VII części zamówienia, </w:t>
            </w:r>
            <w:r w:rsidR="009E6F57">
              <w:rPr>
                <w:rStyle w:val="Domylnaczcionkaakapitu1"/>
                <w:rFonts w:ascii="Cambria" w:hAnsi="Cambria" w:cs="Arial"/>
                <w:bCs/>
                <w:shd w:val="clear" w:color="auto" w:fill="FFFFFF"/>
              </w:rPr>
              <w:t>pn.</w:t>
            </w:r>
            <w:r w:rsidR="009E6F57">
              <w:rPr>
                <w:rStyle w:val="Domylnaczcionkaakapitu1"/>
                <w:rFonts w:ascii="Cambria" w:hAnsi="Cambria" w:cs="Cambria"/>
                <w:b/>
              </w:rPr>
              <w:t xml:space="preserve"> „Kurs konsjerż”</w:t>
            </w:r>
          </w:p>
          <w:p w:rsidR="009E6F57" w:rsidRDefault="009E6F57" w:rsidP="00F93D6B">
            <w:pPr>
              <w:pStyle w:val="Bezodstpw"/>
              <w:spacing w:line="276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9E6F57" w:rsidRDefault="009E6F57" w:rsidP="00F93D6B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netto: ………………………………. zł (słownie: ……..……………………………………………….. zł)</w:t>
            </w:r>
          </w:p>
          <w:p w:rsidR="009E6F57" w:rsidRDefault="009E6F57" w:rsidP="00F93D6B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podatek VAT …………% tj. ……………… zł </w:t>
            </w:r>
          </w:p>
          <w:p w:rsidR="009E6F57" w:rsidRDefault="009E6F57" w:rsidP="00F93D6B">
            <w:pPr>
              <w:pStyle w:val="Bezodstpw"/>
              <w:spacing w:line="276" w:lineRule="auto"/>
              <w:ind w:left="360"/>
              <w:jc w:val="both"/>
              <w:rPr>
                <w:rFonts w:ascii="Cambria" w:hAnsi="Cambria" w:cs="Tahoma"/>
              </w:rPr>
            </w:pPr>
            <w:r>
              <w:rPr>
                <w:rStyle w:val="Domylnaczcionkaakapitu1"/>
                <w:rFonts w:ascii="Cambria" w:hAnsi="Cambria" w:cs="Cambria"/>
                <w:sz w:val="24"/>
                <w:szCs w:val="24"/>
              </w:rPr>
              <w:t>brutto</w:t>
            </w:r>
            <w:r w:rsidR="00BE5419">
              <w:rPr>
                <w:rStyle w:val="Znakiprzypiswdolnych"/>
                <w:rFonts w:ascii="Cambria" w:hAnsi="Cambria" w:cs="Tahoma"/>
                <w:sz w:val="24"/>
                <w:szCs w:val="24"/>
              </w:rPr>
              <w:t>3</w:t>
            </w:r>
            <w:r>
              <w:rPr>
                <w:rStyle w:val="Domylnaczcionkaakapitu1"/>
                <w:rFonts w:ascii="Cambria" w:hAnsi="Cambria" w:cs="Cambria"/>
                <w:sz w:val="24"/>
                <w:szCs w:val="24"/>
              </w:rPr>
              <w:t xml:space="preserve"> ………………… zł (słownie brutto: ………………………….…………………zł),</w:t>
            </w:r>
          </w:p>
          <w:p w:rsidR="009E6F57" w:rsidRDefault="00BE5419" w:rsidP="00BE5419">
            <w:pPr>
              <w:pStyle w:val="Normalny1"/>
              <w:widowControl/>
              <w:numPr>
                <w:ilvl w:val="1"/>
                <w:numId w:val="2"/>
              </w:numPr>
              <w:tabs>
                <w:tab w:val="left" w:pos="34"/>
              </w:tabs>
              <w:suppressAutoHyphens w:val="0"/>
              <w:spacing w:before="240"/>
              <w:ind w:left="34"/>
              <w:jc w:val="both"/>
              <w:textAlignment w:val="auto"/>
              <w:rPr>
                <w:rFonts w:ascii="Cambria" w:hAnsi="Cambria"/>
              </w:rPr>
            </w:pPr>
            <w:r>
              <w:rPr>
                <w:rStyle w:val="Domylnaczcionkaakapitu1"/>
                <w:rFonts w:ascii="Cambria" w:hAnsi="Cambria"/>
                <w:b/>
                <w:shd w:val="clear" w:color="auto" w:fill="FFFFFF"/>
              </w:rPr>
              <w:t xml:space="preserve"> </w:t>
            </w:r>
            <w:r w:rsidR="009E6F57">
              <w:rPr>
                <w:rStyle w:val="Domylnaczcionkaakapitu1"/>
                <w:rFonts w:ascii="Cambria" w:hAnsi="Cambria"/>
                <w:b/>
                <w:shd w:val="clear" w:color="auto" w:fill="FFFFFF"/>
              </w:rPr>
              <w:t xml:space="preserve">Dla VIII części zamówienia, </w:t>
            </w:r>
            <w:r w:rsidR="009E6F57">
              <w:rPr>
                <w:rStyle w:val="Domylnaczcionkaakapitu1"/>
                <w:rFonts w:ascii="Cambria" w:hAnsi="Cambria"/>
                <w:bCs/>
                <w:shd w:val="clear" w:color="auto" w:fill="FFFFFF"/>
              </w:rPr>
              <w:t>pn.</w:t>
            </w:r>
            <w:r w:rsidR="009E6F57">
              <w:rPr>
                <w:rStyle w:val="Domylnaczcionkaakapitu1"/>
                <w:rFonts w:ascii="Cambria" w:hAnsi="Cambria"/>
                <w:b/>
                <w:shd w:val="clear" w:color="auto" w:fill="FFFFFF"/>
              </w:rPr>
              <w:t xml:space="preserve"> </w:t>
            </w:r>
            <w:r w:rsidR="009E6F57">
              <w:rPr>
                <w:rStyle w:val="Domylnaczcionkaakapitu1"/>
                <w:rFonts w:ascii="Cambria" w:hAnsi="Cambria"/>
                <w:b/>
              </w:rPr>
              <w:t>„Wzorowa służba pięter</w:t>
            </w:r>
            <w:r w:rsidR="009E6F57">
              <w:rPr>
                <w:rStyle w:val="Domylnaczcionkaakapitu1"/>
                <w:rFonts w:ascii="Cambria" w:hAnsi="Cambria"/>
                <w:bCs/>
              </w:rPr>
              <w:t>”</w:t>
            </w:r>
            <w:r w:rsidR="009E6F57">
              <w:rPr>
                <w:rStyle w:val="Domylnaczcionkaakapitu1"/>
                <w:rFonts w:ascii="Cambria" w:hAnsi="Cambria"/>
                <w:b/>
                <w:bCs/>
              </w:rPr>
              <w:t>:</w:t>
            </w:r>
          </w:p>
          <w:p w:rsidR="009E6F57" w:rsidRDefault="009E6F57" w:rsidP="00F93D6B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E6F57" w:rsidRDefault="009E6F57" w:rsidP="00F93D6B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netto: ………………………………. zł (słownie: ……..……………………………………………….. zł)</w:t>
            </w:r>
          </w:p>
          <w:p w:rsidR="009E6F57" w:rsidRDefault="009E6F57" w:rsidP="00F93D6B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podatek VAT …………% tj. ……………… zł </w:t>
            </w:r>
          </w:p>
          <w:p w:rsidR="009E6F57" w:rsidRDefault="009E6F57" w:rsidP="00F93D6B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Style w:val="Domylnaczcionkaakapitu1"/>
                <w:rFonts w:ascii="Cambria" w:hAnsi="Cambria"/>
                <w:sz w:val="24"/>
                <w:szCs w:val="24"/>
              </w:rPr>
              <w:t>brutto</w:t>
            </w:r>
            <w:r w:rsidR="00C21E44">
              <w:rPr>
                <w:rStyle w:val="Odwoanieprzypisudolnego1"/>
                <w:rFonts w:ascii="Cambria" w:hAnsi="Cambria" w:cs="Tahoma"/>
                <w:sz w:val="24"/>
                <w:szCs w:val="24"/>
              </w:rPr>
              <w:t>3</w:t>
            </w:r>
            <w:r>
              <w:rPr>
                <w:rStyle w:val="Domylnaczcionkaakapitu1"/>
                <w:rFonts w:ascii="Cambria" w:hAnsi="Cambria"/>
                <w:sz w:val="24"/>
                <w:szCs w:val="24"/>
              </w:rPr>
              <w:t xml:space="preserve"> ………………… zł (słownie brutto: ………………………….…………………zł), </w:t>
            </w:r>
          </w:p>
          <w:p w:rsidR="009E6F57" w:rsidRDefault="00C21E44" w:rsidP="00C21E44">
            <w:pPr>
              <w:pStyle w:val="Normalny1"/>
              <w:widowControl/>
              <w:numPr>
                <w:ilvl w:val="1"/>
                <w:numId w:val="2"/>
              </w:numPr>
              <w:tabs>
                <w:tab w:val="left" w:pos="34"/>
              </w:tabs>
              <w:suppressAutoHyphens w:val="0"/>
              <w:spacing w:before="240"/>
              <w:textAlignment w:val="auto"/>
              <w:rPr>
                <w:rFonts w:ascii="Cambria" w:hAnsi="Cambria"/>
              </w:rPr>
            </w:pPr>
            <w:r>
              <w:rPr>
                <w:rStyle w:val="Domylnaczcionkaakapitu1"/>
                <w:rFonts w:ascii="Cambria" w:hAnsi="Cambria"/>
                <w:b/>
                <w:bCs/>
              </w:rPr>
              <w:t xml:space="preserve"> </w:t>
            </w:r>
            <w:r w:rsidR="009E6F57">
              <w:rPr>
                <w:rStyle w:val="Domylnaczcionkaakapitu1"/>
                <w:rFonts w:ascii="Cambria" w:hAnsi="Cambria"/>
                <w:b/>
                <w:bCs/>
              </w:rPr>
              <w:t xml:space="preserve">Dla IX części zamówienia, </w:t>
            </w:r>
            <w:r w:rsidR="009E6F57">
              <w:rPr>
                <w:rStyle w:val="Domylnaczcionkaakapitu1"/>
                <w:rFonts w:ascii="Cambria" w:hAnsi="Cambria"/>
                <w:bCs/>
                <w:shd w:val="clear" w:color="auto" w:fill="FFFFFF"/>
              </w:rPr>
              <w:t>pn.</w:t>
            </w:r>
            <w:r w:rsidR="009E6F57">
              <w:rPr>
                <w:rStyle w:val="Domylnaczcionkaakapitu1"/>
                <w:rFonts w:ascii="Cambria" w:hAnsi="Cambria"/>
                <w:b/>
              </w:rPr>
              <w:t xml:space="preserve"> „Stylizacja paznokci I i II stopnia”</w:t>
            </w:r>
            <w:r w:rsidR="009E6F57">
              <w:rPr>
                <w:rStyle w:val="Domylnaczcionkaakapitu1"/>
                <w:rFonts w:ascii="Cambria" w:hAnsi="Cambria"/>
                <w:b/>
                <w:bCs/>
              </w:rPr>
              <w:t xml:space="preserve"> </w:t>
            </w:r>
          </w:p>
          <w:p w:rsidR="009E6F57" w:rsidRDefault="009E6F57" w:rsidP="00F93D6B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E6F57" w:rsidRDefault="009E6F57" w:rsidP="00F93D6B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netto: ………………………………. zł (słownie: ……..……………………………………………….. zł)</w:t>
            </w:r>
          </w:p>
          <w:p w:rsidR="009E6F57" w:rsidRDefault="009E6F57" w:rsidP="00F93D6B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podatek VAT …………% tj. ……………… zł </w:t>
            </w:r>
          </w:p>
          <w:p w:rsidR="009E6F57" w:rsidRDefault="009E6F57" w:rsidP="00F93D6B">
            <w:pPr>
              <w:pStyle w:val="Bezodstpw"/>
              <w:spacing w:line="276" w:lineRule="auto"/>
              <w:ind w:left="360"/>
              <w:jc w:val="both"/>
              <w:rPr>
                <w:rFonts w:ascii="Cambria" w:hAnsi="Cambria" w:cs="Tahoma"/>
              </w:rPr>
            </w:pPr>
            <w:r>
              <w:rPr>
                <w:rStyle w:val="Domylnaczcionkaakapitu1"/>
                <w:rFonts w:ascii="Cambria" w:hAnsi="Cambria"/>
                <w:sz w:val="24"/>
                <w:szCs w:val="24"/>
              </w:rPr>
              <w:t>brutto</w:t>
            </w:r>
            <w:r w:rsidR="00C21E44">
              <w:rPr>
                <w:rStyle w:val="Odwoanieprzypisudolnego1"/>
                <w:rFonts w:ascii="Cambria" w:hAnsi="Cambria" w:cs="Tahoma"/>
                <w:sz w:val="24"/>
                <w:szCs w:val="24"/>
              </w:rPr>
              <w:t>3</w:t>
            </w:r>
            <w:r>
              <w:rPr>
                <w:rStyle w:val="Domylnaczcionkaakapitu1"/>
                <w:rFonts w:ascii="Cambria" w:hAnsi="Cambria"/>
                <w:sz w:val="24"/>
                <w:szCs w:val="24"/>
              </w:rPr>
              <w:t xml:space="preserve"> ………………… zł (słownie brutto: ………………………….…………………zł), </w:t>
            </w:r>
          </w:p>
          <w:p w:rsidR="009E6F57" w:rsidRDefault="009E6F57" w:rsidP="00F93D6B">
            <w:pPr>
              <w:pStyle w:val="Normalny1"/>
              <w:spacing w:line="276" w:lineRule="auto"/>
              <w:rPr>
                <w:rFonts w:ascii="Cambria" w:hAnsi="Cambria" w:cs="Tahoma"/>
              </w:rPr>
            </w:pPr>
          </w:p>
          <w:p w:rsidR="009E6F57" w:rsidRDefault="00C21E44" w:rsidP="00C21E44">
            <w:pPr>
              <w:pStyle w:val="Normalny1"/>
              <w:widowControl/>
              <w:numPr>
                <w:ilvl w:val="1"/>
                <w:numId w:val="2"/>
              </w:numPr>
              <w:tabs>
                <w:tab w:val="left" w:pos="34"/>
              </w:tabs>
              <w:suppressAutoHyphens w:val="0"/>
              <w:ind w:left="34"/>
              <w:textAlignment w:val="auto"/>
              <w:rPr>
                <w:rFonts w:ascii="Cambria" w:hAnsi="Cambria"/>
              </w:rPr>
            </w:pPr>
            <w:r>
              <w:rPr>
                <w:rStyle w:val="Domylnaczcionkaakapitu1"/>
                <w:rFonts w:ascii="Cambria" w:hAnsi="Cambria"/>
                <w:b/>
                <w:bCs/>
              </w:rPr>
              <w:t xml:space="preserve"> </w:t>
            </w:r>
            <w:r w:rsidR="009E6F57">
              <w:rPr>
                <w:rStyle w:val="Domylnaczcionkaakapitu1"/>
                <w:rFonts w:ascii="Cambria" w:hAnsi="Cambria"/>
                <w:b/>
                <w:bCs/>
              </w:rPr>
              <w:t xml:space="preserve">Dla X części zamówienia, </w:t>
            </w:r>
            <w:r w:rsidR="009E6F57">
              <w:rPr>
                <w:rStyle w:val="Domylnaczcionkaakapitu1"/>
                <w:rFonts w:ascii="Cambria" w:hAnsi="Cambria"/>
                <w:bCs/>
                <w:shd w:val="clear" w:color="auto" w:fill="FFFFFF"/>
              </w:rPr>
              <w:t>pn.</w:t>
            </w:r>
            <w:r w:rsidR="009E6F57">
              <w:rPr>
                <w:rStyle w:val="Domylnaczcionkaakapitu1"/>
                <w:rFonts w:ascii="Cambria" w:hAnsi="Cambria"/>
                <w:b/>
              </w:rPr>
              <w:t xml:space="preserve"> „Obsługa wózków jezdniowych podnośnikowych”</w:t>
            </w:r>
            <w:r w:rsidR="009E6F57">
              <w:rPr>
                <w:rStyle w:val="Domylnaczcionkaakapitu1"/>
                <w:rFonts w:ascii="Cambria" w:hAnsi="Cambria"/>
                <w:b/>
                <w:bCs/>
              </w:rPr>
              <w:t xml:space="preserve"> </w:t>
            </w:r>
          </w:p>
          <w:p w:rsidR="009E6F57" w:rsidRDefault="009E6F57" w:rsidP="00F93D6B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E6F57" w:rsidRDefault="009E6F57" w:rsidP="00F93D6B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netto: ………………………………. zł (słownie: ……..……………………………………………….. zł)</w:t>
            </w:r>
          </w:p>
          <w:p w:rsidR="009E6F57" w:rsidRDefault="009E6F57" w:rsidP="00F93D6B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podatek VAT …………% tj. ……………… zł </w:t>
            </w:r>
          </w:p>
          <w:p w:rsidR="009E6F57" w:rsidRDefault="009E6F57" w:rsidP="00F93D6B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 w:cs="Cambria"/>
                <w:b/>
                <w:bCs/>
              </w:rPr>
            </w:pPr>
            <w:r>
              <w:rPr>
                <w:rStyle w:val="Domylnaczcionkaakapitu1"/>
                <w:rFonts w:ascii="Cambria" w:hAnsi="Cambria"/>
                <w:sz w:val="24"/>
                <w:szCs w:val="24"/>
              </w:rPr>
              <w:t>brutto</w:t>
            </w:r>
            <w:r w:rsidR="00C21E44">
              <w:rPr>
                <w:rStyle w:val="Odwoanieprzypisudolnego1"/>
                <w:rFonts w:ascii="Cambria" w:hAnsi="Cambria" w:cs="Tahoma"/>
                <w:sz w:val="24"/>
                <w:szCs w:val="24"/>
              </w:rPr>
              <w:t>3</w:t>
            </w:r>
            <w:r>
              <w:rPr>
                <w:rStyle w:val="Domylnaczcionkaakapitu1"/>
                <w:rFonts w:ascii="Cambria" w:hAnsi="Cambria"/>
                <w:sz w:val="24"/>
                <w:szCs w:val="24"/>
              </w:rPr>
              <w:t xml:space="preserve"> ………………… zł (słownie brutto: ………………………….…………………zł), </w:t>
            </w:r>
          </w:p>
          <w:p w:rsidR="009E6F57" w:rsidRDefault="00C21E44" w:rsidP="00C21E44">
            <w:pPr>
              <w:numPr>
                <w:ilvl w:val="1"/>
                <w:numId w:val="2"/>
              </w:numPr>
              <w:tabs>
                <w:tab w:val="left" w:pos="176"/>
              </w:tabs>
              <w:suppressAutoHyphens/>
              <w:spacing w:after="0" w:line="240" w:lineRule="auto"/>
              <w:ind w:left="34"/>
              <w:textAlignment w:val="baseline"/>
              <w:rPr>
                <w:rFonts w:ascii="Cambria" w:hAnsi="Cambria" w:cs="Cambria"/>
                <w:b/>
                <w:bCs/>
              </w:rPr>
            </w:pPr>
            <w:r>
              <w:rPr>
                <w:rStyle w:val="Domylnaczcionkaakapitu1"/>
                <w:rFonts w:ascii="Cambria" w:hAnsi="Cambria" w:cs="Cambria"/>
                <w:b/>
                <w:bCs/>
              </w:rPr>
              <w:t xml:space="preserve"> </w:t>
            </w:r>
            <w:r w:rsidR="009E6F57">
              <w:rPr>
                <w:rStyle w:val="Domylnaczcionkaakapitu1"/>
                <w:rFonts w:ascii="Cambria" w:hAnsi="Cambria" w:cs="Cambria"/>
                <w:b/>
                <w:bCs/>
              </w:rPr>
              <w:t xml:space="preserve">Dla XI części zamówienia, </w:t>
            </w:r>
            <w:r w:rsidR="009E6F57">
              <w:rPr>
                <w:rStyle w:val="Domylnaczcionkaakapitu1"/>
                <w:rFonts w:ascii="Cambria" w:hAnsi="Cambria" w:cs="Arial"/>
                <w:bCs/>
                <w:shd w:val="clear" w:color="auto" w:fill="FFFFFF"/>
              </w:rPr>
              <w:t>pn.</w:t>
            </w:r>
            <w:r w:rsidR="009E6F57">
              <w:rPr>
                <w:rStyle w:val="Domylnaczcionkaakapitu1"/>
                <w:rFonts w:ascii="Cambria" w:hAnsi="Cambria" w:cs="Cambria"/>
                <w:b/>
              </w:rPr>
              <w:t xml:space="preserve"> „Prawo jazdy kategorii T</w:t>
            </w:r>
            <w:r w:rsidR="007739BC">
              <w:rPr>
                <w:rStyle w:val="Domylnaczcionkaakapitu1"/>
                <w:rFonts w:ascii="Cambria" w:hAnsi="Cambria" w:cs="Cambria"/>
                <w:b/>
              </w:rPr>
              <w:t>”</w:t>
            </w:r>
            <w:bookmarkStart w:id="0" w:name="_GoBack"/>
            <w:bookmarkEnd w:id="0"/>
          </w:p>
          <w:p w:rsidR="009E6F57" w:rsidRDefault="009E6F57" w:rsidP="00F93D6B">
            <w:pPr>
              <w:pStyle w:val="Bezodstpw"/>
              <w:spacing w:line="276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9E6F57" w:rsidRDefault="009E6F57" w:rsidP="00F93D6B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netto: ………………………………. zł (słownie: ……..……………………………………………….. zł)</w:t>
            </w:r>
          </w:p>
          <w:p w:rsidR="009E6F57" w:rsidRDefault="009E6F57" w:rsidP="00F93D6B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podatek VAT …………% tj. ……………… zł </w:t>
            </w:r>
          </w:p>
          <w:p w:rsidR="009E6F57" w:rsidRDefault="009E6F57" w:rsidP="00F93D6B">
            <w:pPr>
              <w:pStyle w:val="Bezodstpw"/>
              <w:spacing w:line="276" w:lineRule="auto"/>
              <w:ind w:left="360"/>
              <w:jc w:val="both"/>
              <w:rPr>
                <w:rFonts w:ascii="Cambria" w:hAnsi="Cambria" w:cs="Tahoma"/>
              </w:rPr>
            </w:pPr>
            <w:r>
              <w:rPr>
                <w:rStyle w:val="Domylnaczcionkaakapitu1"/>
                <w:rFonts w:ascii="Cambria" w:hAnsi="Cambria" w:cs="Cambria"/>
                <w:sz w:val="24"/>
                <w:szCs w:val="24"/>
              </w:rPr>
              <w:t>brutto</w:t>
            </w:r>
            <w:r w:rsidR="00C21E44">
              <w:rPr>
                <w:rStyle w:val="Znakiprzypiswdolnych"/>
                <w:rFonts w:ascii="Cambria" w:hAnsi="Cambria" w:cs="Tahoma"/>
                <w:sz w:val="24"/>
                <w:szCs w:val="24"/>
              </w:rPr>
              <w:t>3</w:t>
            </w:r>
            <w:r>
              <w:rPr>
                <w:rStyle w:val="Domylnaczcionkaakapitu1"/>
                <w:rFonts w:ascii="Cambria" w:hAnsi="Cambria" w:cs="Cambria"/>
                <w:sz w:val="24"/>
                <w:szCs w:val="24"/>
              </w:rPr>
              <w:t xml:space="preserve"> ………………… zł (słownie brutto: ………………………….…………………zł),</w:t>
            </w:r>
          </w:p>
          <w:p w:rsidR="009E6F57" w:rsidRDefault="00C21E44" w:rsidP="00C21E44">
            <w:pPr>
              <w:pStyle w:val="Normalny1"/>
              <w:widowControl/>
              <w:numPr>
                <w:ilvl w:val="1"/>
                <w:numId w:val="2"/>
              </w:numPr>
              <w:tabs>
                <w:tab w:val="left" w:pos="0"/>
              </w:tabs>
              <w:suppressAutoHyphens w:val="0"/>
              <w:spacing w:before="240"/>
              <w:ind w:left="34"/>
              <w:jc w:val="both"/>
              <w:textAlignment w:val="auto"/>
              <w:rPr>
                <w:rFonts w:ascii="Cambria" w:hAnsi="Cambria"/>
              </w:rPr>
            </w:pPr>
            <w:r>
              <w:rPr>
                <w:rStyle w:val="Domylnaczcionkaakapitu1"/>
                <w:rFonts w:ascii="Cambria" w:hAnsi="Cambria"/>
                <w:b/>
                <w:shd w:val="clear" w:color="auto" w:fill="FFFFFF"/>
              </w:rPr>
              <w:t xml:space="preserve"> </w:t>
            </w:r>
            <w:r w:rsidR="009E6F57">
              <w:rPr>
                <w:rStyle w:val="Domylnaczcionkaakapitu1"/>
                <w:rFonts w:ascii="Cambria" w:hAnsi="Cambria"/>
                <w:b/>
                <w:shd w:val="clear" w:color="auto" w:fill="FFFFFF"/>
              </w:rPr>
              <w:t xml:space="preserve">Dla XII części zamówienia, </w:t>
            </w:r>
            <w:r w:rsidR="009E6F57">
              <w:rPr>
                <w:rStyle w:val="Domylnaczcionkaakapitu1"/>
                <w:rFonts w:ascii="Cambria" w:hAnsi="Cambria"/>
                <w:bCs/>
                <w:shd w:val="clear" w:color="auto" w:fill="FFFFFF"/>
              </w:rPr>
              <w:t>pn.</w:t>
            </w:r>
            <w:r w:rsidR="009E6F57">
              <w:rPr>
                <w:rStyle w:val="Domylnaczcionkaakapitu1"/>
                <w:rFonts w:ascii="Cambria" w:hAnsi="Cambria"/>
                <w:b/>
                <w:shd w:val="clear" w:color="auto" w:fill="FFFFFF"/>
              </w:rPr>
              <w:t xml:space="preserve"> </w:t>
            </w:r>
            <w:r w:rsidR="009E6F57">
              <w:rPr>
                <w:rStyle w:val="Domylnaczcionkaakapitu1"/>
                <w:rFonts w:ascii="Cambria" w:hAnsi="Cambria"/>
                <w:b/>
              </w:rPr>
              <w:t xml:space="preserve"> Kurs agroturystyczny</w:t>
            </w:r>
            <w:r w:rsidR="009E6F57">
              <w:rPr>
                <w:rStyle w:val="Domylnaczcionkaakapitu1"/>
                <w:rFonts w:ascii="Cambria" w:hAnsi="Cambria"/>
                <w:bCs/>
              </w:rPr>
              <w:t>”</w:t>
            </w:r>
            <w:r w:rsidR="009E6F57">
              <w:rPr>
                <w:rStyle w:val="Domylnaczcionkaakapitu1"/>
                <w:rFonts w:ascii="Cambria" w:hAnsi="Cambria"/>
                <w:b/>
                <w:bCs/>
              </w:rPr>
              <w:t>:</w:t>
            </w:r>
          </w:p>
          <w:p w:rsidR="009E6F57" w:rsidRDefault="009E6F57" w:rsidP="00F93D6B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E6F57" w:rsidRDefault="009E6F57" w:rsidP="00F93D6B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netto: ………………………………. zł (słownie: ……..……………………………………………….. zł)</w:t>
            </w:r>
          </w:p>
          <w:p w:rsidR="009E6F57" w:rsidRDefault="009E6F57" w:rsidP="00F93D6B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podatek VAT …………% tj. ……………… zł </w:t>
            </w:r>
          </w:p>
          <w:p w:rsidR="009E6F57" w:rsidRDefault="009E6F57" w:rsidP="00F93D6B">
            <w:pPr>
              <w:pStyle w:val="Bezodstpw"/>
              <w:spacing w:line="276" w:lineRule="auto"/>
              <w:ind w:left="360"/>
              <w:jc w:val="both"/>
              <w:rPr>
                <w:rFonts w:ascii="Cambria" w:hAnsi="Cambria" w:cs="Tahoma"/>
              </w:rPr>
            </w:pPr>
            <w:r>
              <w:rPr>
                <w:rStyle w:val="Domylnaczcionkaakapitu1"/>
                <w:rFonts w:ascii="Cambria" w:hAnsi="Cambria"/>
                <w:sz w:val="24"/>
                <w:szCs w:val="24"/>
              </w:rPr>
              <w:t>brutto</w:t>
            </w:r>
            <w:r w:rsidR="00C21E44">
              <w:rPr>
                <w:rStyle w:val="Odwoanieprzypisudolnego1"/>
                <w:rFonts w:ascii="Cambria" w:hAnsi="Cambria" w:cs="Tahoma"/>
                <w:sz w:val="24"/>
                <w:szCs w:val="24"/>
              </w:rPr>
              <w:t>3</w:t>
            </w:r>
            <w:r>
              <w:rPr>
                <w:rStyle w:val="Domylnaczcionkaakapitu1"/>
                <w:rFonts w:ascii="Cambria" w:hAnsi="Cambria"/>
                <w:sz w:val="24"/>
                <w:szCs w:val="24"/>
              </w:rPr>
              <w:t xml:space="preserve"> ………………… zł (słownie brutto: ………………………….…………………zł), </w:t>
            </w:r>
          </w:p>
          <w:p w:rsidR="00C21E44" w:rsidRDefault="00C21E44" w:rsidP="00C21E44">
            <w:pPr>
              <w:pStyle w:val="Normalny1"/>
              <w:widowControl/>
              <w:numPr>
                <w:ilvl w:val="1"/>
                <w:numId w:val="2"/>
              </w:numPr>
              <w:tabs>
                <w:tab w:val="left" w:pos="0"/>
              </w:tabs>
              <w:suppressAutoHyphens w:val="0"/>
              <w:spacing w:before="240"/>
              <w:ind w:left="34"/>
              <w:jc w:val="both"/>
              <w:textAlignment w:val="auto"/>
              <w:rPr>
                <w:rFonts w:ascii="Cambria" w:hAnsi="Cambria"/>
              </w:rPr>
            </w:pPr>
            <w:r>
              <w:rPr>
                <w:rStyle w:val="Domylnaczcionkaakapitu1"/>
                <w:rFonts w:ascii="Cambria" w:hAnsi="Cambria"/>
                <w:b/>
                <w:shd w:val="clear" w:color="auto" w:fill="FFFFFF"/>
              </w:rPr>
              <w:t xml:space="preserve"> Dla XIII części zamówienia, </w:t>
            </w:r>
            <w:r>
              <w:rPr>
                <w:rStyle w:val="Domylnaczcionkaakapitu1"/>
                <w:rFonts w:ascii="Cambria" w:hAnsi="Cambria"/>
                <w:bCs/>
                <w:shd w:val="clear" w:color="auto" w:fill="FFFFFF"/>
              </w:rPr>
              <w:t>pn.</w:t>
            </w:r>
            <w:r>
              <w:rPr>
                <w:rStyle w:val="Domylnaczcionkaakapitu1"/>
                <w:rFonts w:ascii="Cambria" w:hAnsi="Cambria"/>
                <w:b/>
                <w:shd w:val="clear" w:color="auto" w:fill="FFFFFF"/>
              </w:rPr>
              <w:t xml:space="preserve"> </w:t>
            </w:r>
            <w:r>
              <w:rPr>
                <w:rStyle w:val="Domylnaczcionkaakapitu1"/>
                <w:rFonts w:ascii="Cambria" w:hAnsi="Cambria" w:cs="Calibri Light"/>
                <w:b/>
                <w:bCs/>
              </w:rPr>
              <w:t>„Operator wózka widłowego”</w:t>
            </w:r>
            <w:r>
              <w:rPr>
                <w:rStyle w:val="Domylnaczcionkaakapitu1"/>
                <w:rFonts w:ascii="Cambria" w:hAnsi="Cambria"/>
                <w:b/>
                <w:bCs/>
              </w:rPr>
              <w:t>:</w:t>
            </w:r>
          </w:p>
          <w:p w:rsidR="00C21E44" w:rsidRDefault="00C21E44" w:rsidP="00C21E44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21E44" w:rsidRDefault="00C21E44" w:rsidP="00C21E44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netto: ………………………………. zł (słownie: ……..……………………………………………….. zł)</w:t>
            </w:r>
          </w:p>
          <w:p w:rsidR="00C21E44" w:rsidRDefault="00C21E44" w:rsidP="00C21E44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podatek VAT …………% tj. ……………… zł </w:t>
            </w:r>
          </w:p>
          <w:p w:rsidR="00C21E44" w:rsidRDefault="00C21E44" w:rsidP="00C21E44">
            <w:pPr>
              <w:pStyle w:val="Bezodstpw"/>
              <w:spacing w:line="276" w:lineRule="auto"/>
              <w:ind w:left="360"/>
              <w:jc w:val="both"/>
              <w:rPr>
                <w:rFonts w:ascii="Cambria" w:hAnsi="Cambria" w:cs="Tahoma"/>
              </w:rPr>
            </w:pPr>
            <w:r>
              <w:rPr>
                <w:rStyle w:val="Domylnaczcionkaakapitu1"/>
                <w:rFonts w:ascii="Cambria" w:hAnsi="Cambria"/>
                <w:sz w:val="24"/>
                <w:szCs w:val="24"/>
              </w:rPr>
              <w:lastRenderedPageBreak/>
              <w:t>brutto</w:t>
            </w:r>
            <w:r>
              <w:rPr>
                <w:rStyle w:val="Odwoanieprzypisudolnego1"/>
                <w:rFonts w:ascii="Cambria" w:hAnsi="Cambria" w:cs="Tahoma"/>
                <w:sz w:val="24"/>
                <w:szCs w:val="24"/>
              </w:rPr>
              <w:t>3</w:t>
            </w:r>
            <w:r>
              <w:rPr>
                <w:rStyle w:val="Domylnaczcionkaakapitu1"/>
                <w:rFonts w:ascii="Cambria" w:hAnsi="Cambria"/>
                <w:sz w:val="24"/>
                <w:szCs w:val="24"/>
              </w:rPr>
              <w:t xml:space="preserve"> ………………… zł (słownie brutto: ………………………….…………………zł), </w:t>
            </w:r>
          </w:p>
          <w:p w:rsidR="00C21E44" w:rsidRPr="00C21E44" w:rsidRDefault="00C21E44" w:rsidP="00C21E44">
            <w:pPr>
              <w:pStyle w:val="Akapitzlist"/>
              <w:numPr>
                <w:ilvl w:val="1"/>
                <w:numId w:val="2"/>
              </w:numPr>
              <w:spacing w:before="240" w:after="0" w:line="240" w:lineRule="auto"/>
              <w:rPr>
                <w:rFonts w:ascii="Cambria" w:hAnsi="Cambria" w:cs="Tahoma"/>
              </w:rPr>
            </w:pPr>
            <w:r>
              <w:rPr>
                <w:rStyle w:val="Domylnaczcionkaakapitu1"/>
                <w:rFonts w:ascii="Cambria" w:hAnsi="Cambria"/>
                <w:b/>
                <w:shd w:val="clear" w:color="auto" w:fill="FFFFFF"/>
              </w:rPr>
              <w:t xml:space="preserve"> </w:t>
            </w:r>
            <w:r w:rsidRPr="00C21E44">
              <w:rPr>
                <w:rStyle w:val="Domylnaczcionkaakapitu1"/>
                <w:rFonts w:ascii="Cambria" w:hAnsi="Cambria"/>
                <w:b/>
                <w:shd w:val="clear" w:color="auto" w:fill="FFFFFF"/>
              </w:rPr>
              <w:t>Dla XI</w:t>
            </w:r>
            <w:r>
              <w:rPr>
                <w:rStyle w:val="Domylnaczcionkaakapitu1"/>
                <w:rFonts w:ascii="Cambria" w:hAnsi="Cambria"/>
                <w:b/>
                <w:shd w:val="clear" w:color="auto" w:fill="FFFFFF"/>
              </w:rPr>
              <w:t>V</w:t>
            </w:r>
            <w:r w:rsidRPr="00C21E44">
              <w:rPr>
                <w:rStyle w:val="Domylnaczcionkaakapitu1"/>
                <w:rFonts w:ascii="Cambria" w:hAnsi="Cambria"/>
                <w:b/>
                <w:shd w:val="clear" w:color="auto" w:fill="FFFFFF"/>
              </w:rPr>
              <w:t xml:space="preserve"> części zamówienia, </w:t>
            </w:r>
            <w:r w:rsidRPr="00C21E44">
              <w:rPr>
                <w:rStyle w:val="Domylnaczcionkaakapitu1"/>
                <w:rFonts w:ascii="Cambria" w:hAnsi="Cambria"/>
                <w:bCs/>
                <w:shd w:val="clear" w:color="auto" w:fill="FFFFFF"/>
              </w:rPr>
              <w:t>pn.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Style w:val="Domylnaczcionkaakapitu1"/>
                <w:rFonts w:ascii="Cambria" w:hAnsi="Cambria"/>
                <w:b/>
              </w:rPr>
              <w:t>„Spawacz”</w:t>
            </w:r>
          </w:p>
          <w:p w:rsidR="00C21E44" w:rsidRDefault="00C21E44" w:rsidP="00C21E44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21E44" w:rsidRDefault="00C21E44" w:rsidP="00C21E44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netto: ………………………………. zł (słownie: ……..……………………………………………….. zł)</w:t>
            </w:r>
          </w:p>
          <w:p w:rsidR="00C21E44" w:rsidRDefault="00C21E44" w:rsidP="00C21E44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podatek VAT …………% tj. ……………… zł </w:t>
            </w:r>
          </w:p>
          <w:p w:rsidR="00C21E44" w:rsidRDefault="00C21E44" w:rsidP="00C21E44">
            <w:pPr>
              <w:pStyle w:val="Bezodstpw"/>
              <w:spacing w:line="276" w:lineRule="auto"/>
              <w:ind w:left="360"/>
              <w:jc w:val="both"/>
              <w:rPr>
                <w:rFonts w:ascii="Cambria" w:hAnsi="Cambria" w:cs="Tahoma"/>
              </w:rPr>
            </w:pPr>
            <w:r>
              <w:rPr>
                <w:rStyle w:val="Domylnaczcionkaakapitu1"/>
                <w:rFonts w:ascii="Cambria" w:hAnsi="Cambria"/>
                <w:sz w:val="24"/>
                <w:szCs w:val="24"/>
              </w:rPr>
              <w:t>brutto</w:t>
            </w:r>
            <w:r>
              <w:rPr>
                <w:rStyle w:val="Odwoanieprzypisudolnego1"/>
                <w:rFonts w:ascii="Cambria" w:hAnsi="Cambria" w:cs="Tahoma"/>
                <w:sz w:val="24"/>
                <w:szCs w:val="24"/>
              </w:rPr>
              <w:t>3</w:t>
            </w:r>
            <w:r>
              <w:rPr>
                <w:rStyle w:val="Domylnaczcionkaakapitu1"/>
                <w:rFonts w:ascii="Cambria" w:hAnsi="Cambria"/>
                <w:sz w:val="24"/>
                <w:szCs w:val="24"/>
              </w:rPr>
              <w:t xml:space="preserve"> ………………… zł (słownie brutto: ………………………….…………………zł), </w:t>
            </w:r>
          </w:p>
          <w:p w:rsidR="00ED10F3" w:rsidRPr="00C21E44" w:rsidRDefault="00ED10F3" w:rsidP="00ED10F3">
            <w:pPr>
              <w:pStyle w:val="Akapitzlist"/>
              <w:numPr>
                <w:ilvl w:val="1"/>
                <w:numId w:val="2"/>
              </w:numPr>
              <w:spacing w:before="240" w:after="0" w:line="240" w:lineRule="auto"/>
              <w:rPr>
                <w:rFonts w:ascii="Cambria" w:hAnsi="Cambria" w:cs="Tahoma"/>
              </w:rPr>
            </w:pPr>
            <w:r>
              <w:rPr>
                <w:rStyle w:val="Domylnaczcionkaakapitu1"/>
                <w:rFonts w:ascii="Cambria" w:hAnsi="Cambria"/>
                <w:b/>
                <w:shd w:val="clear" w:color="auto" w:fill="FFFFFF"/>
              </w:rPr>
              <w:t xml:space="preserve"> Dla XV</w:t>
            </w:r>
            <w:r w:rsidRPr="00C21E44">
              <w:rPr>
                <w:rStyle w:val="Domylnaczcionkaakapitu1"/>
                <w:rFonts w:ascii="Cambria" w:hAnsi="Cambria"/>
                <w:b/>
                <w:shd w:val="clear" w:color="auto" w:fill="FFFFFF"/>
              </w:rPr>
              <w:t xml:space="preserve"> części zamówienia, </w:t>
            </w:r>
            <w:r w:rsidRPr="00C21E44">
              <w:rPr>
                <w:rStyle w:val="Domylnaczcionkaakapitu1"/>
                <w:rFonts w:ascii="Cambria" w:hAnsi="Cambria"/>
                <w:bCs/>
                <w:shd w:val="clear" w:color="auto" w:fill="FFFFFF"/>
              </w:rPr>
              <w:t>pn.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Style w:val="Domylnaczcionkaakapitu1"/>
                <w:rFonts w:ascii="Cambria" w:hAnsi="Cambria" w:cs="Calibri Light"/>
                <w:b/>
                <w:bCs/>
              </w:rPr>
              <w:t>„Nowe technologie”</w:t>
            </w:r>
          </w:p>
          <w:p w:rsidR="00ED10F3" w:rsidRDefault="00ED10F3" w:rsidP="00ED10F3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ED10F3" w:rsidRDefault="00ED10F3" w:rsidP="00ED10F3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netto: ………………………………. zł (słownie: ……..……………………………………………….. zł)</w:t>
            </w:r>
          </w:p>
          <w:p w:rsidR="00ED10F3" w:rsidRDefault="00ED10F3" w:rsidP="00ED10F3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podatek VAT …………% tj. ……………… zł </w:t>
            </w:r>
          </w:p>
          <w:p w:rsidR="00ED10F3" w:rsidRDefault="00ED10F3" w:rsidP="00ED10F3">
            <w:pPr>
              <w:pStyle w:val="Bezodstpw"/>
              <w:spacing w:line="276" w:lineRule="auto"/>
              <w:ind w:left="360"/>
              <w:jc w:val="both"/>
              <w:rPr>
                <w:rFonts w:ascii="Cambria" w:hAnsi="Cambria" w:cs="Tahoma"/>
              </w:rPr>
            </w:pPr>
            <w:r>
              <w:rPr>
                <w:rStyle w:val="Domylnaczcionkaakapitu1"/>
                <w:rFonts w:ascii="Cambria" w:hAnsi="Cambria"/>
                <w:sz w:val="24"/>
                <w:szCs w:val="24"/>
              </w:rPr>
              <w:t>brutto</w:t>
            </w:r>
            <w:r>
              <w:rPr>
                <w:rStyle w:val="Odwoanieprzypisudolnego1"/>
                <w:rFonts w:ascii="Cambria" w:hAnsi="Cambria" w:cs="Tahoma"/>
                <w:sz w:val="24"/>
                <w:szCs w:val="24"/>
              </w:rPr>
              <w:t>3</w:t>
            </w:r>
            <w:r>
              <w:rPr>
                <w:rStyle w:val="Domylnaczcionkaakapitu1"/>
                <w:rFonts w:ascii="Cambria" w:hAnsi="Cambria"/>
                <w:sz w:val="24"/>
                <w:szCs w:val="24"/>
              </w:rPr>
              <w:t xml:space="preserve"> ………………… zł (słownie brutto: ………………………….…………………zł), </w:t>
            </w:r>
          </w:p>
          <w:p w:rsidR="00ED10F3" w:rsidRPr="00C21E44" w:rsidRDefault="00ED10F3" w:rsidP="00ED10F3">
            <w:pPr>
              <w:pStyle w:val="Akapitzlist"/>
              <w:numPr>
                <w:ilvl w:val="1"/>
                <w:numId w:val="2"/>
              </w:numPr>
              <w:spacing w:before="240" w:after="0" w:line="240" w:lineRule="auto"/>
              <w:rPr>
                <w:rFonts w:ascii="Cambria" w:hAnsi="Cambria" w:cs="Tahoma"/>
              </w:rPr>
            </w:pPr>
            <w:r>
              <w:rPr>
                <w:rStyle w:val="Domylnaczcionkaakapitu1"/>
                <w:rFonts w:ascii="Cambria" w:hAnsi="Cambria"/>
                <w:b/>
                <w:shd w:val="clear" w:color="auto" w:fill="FFFFFF"/>
              </w:rPr>
              <w:t xml:space="preserve"> Dla XVI</w:t>
            </w:r>
            <w:r w:rsidRPr="00C21E44">
              <w:rPr>
                <w:rStyle w:val="Domylnaczcionkaakapitu1"/>
                <w:rFonts w:ascii="Cambria" w:hAnsi="Cambria"/>
                <w:b/>
                <w:shd w:val="clear" w:color="auto" w:fill="FFFFFF"/>
              </w:rPr>
              <w:t xml:space="preserve"> części zamówienia, </w:t>
            </w:r>
            <w:r w:rsidRPr="00C21E44">
              <w:rPr>
                <w:rStyle w:val="Domylnaczcionkaakapitu1"/>
                <w:rFonts w:ascii="Cambria" w:hAnsi="Cambria"/>
                <w:bCs/>
                <w:shd w:val="clear" w:color="auto" w:fill="FFFFFF"/>
              </w:rPr>
              <w:t>pn.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Style w:val="Domylnaczcionkaakapitu1"/>
                <w:rFonts w:ascii="Cambria" w:hAnsi="Cambria"/>
                <w:b/>
              </w:rPr>
              <w:t>„Programowanie aplikacji Windows”</w:t>
            </w:r>
          </w:p>
          <w:p w:rsidR="00ED10F3" w:rsidRDefault="00ED10F3" w:rsidP="00ED10F3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ED10F3" w:rsidRDefault="00ED10F3" w:rsidP="00ED10F3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netto: ………………………………. zł (słownie: ……..……………………………………………….. zł)</w:t>
            </w:r>
          </w:p>
          <w:p w:rsidR="00ED10F3" w:rsidRDefault="00ED10F3" w:rsidP="00ED10F3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podatek VAT …………% tj. ……………… zł </w:t>
            </w:r>
          </w:p>
          <w:p w:rsidR="009E6F57" w:rsidRDefault="00ED10F3" w:rsidP="00ED10F3">
            <w:pPr>
              <w:rPr>
                <w:rStyle w:val="Domylnaczcionkaakapitu1"/>
                <w:rFonts w:ascii="Cambria" w:hAnsi="Cambria"/>
                <w:sz w:val="24"/>
                <w:szCs w:val="24"/>
              </w:rPr>
            </w:pPr>
            <w:r>
              <w:rPr>
                <w:rStyle w:val="Domylnaczcionkaakapitu1"/>
                <w:rFonts w:ascii="Cambria" w:hAnsi="Cambria"/>
                <w:sz w:val="24"/>
                <w:szCs w:val="24"/>
              </w:rPr>
              <w:t>brutto</w:t>
            </w:r>
            <w:r>
              <w:rPr>
                <w:rStyle w:val="Odwoanieprzypisudolnego1"/>
                <w:rFonts w:ascii="Cambria" w:hAnsi="Cambria" w:cs="Tahoma"/>
                <w:sz w:val="24"/>
                <w:szCs w:val="24"/>
              </w:rPr>
              <w:t>3</w:t>
            </w:r>
            <w:r>
              <w:rPr>
                <w:rStyle w:val="Domylnaczcionkaakapitu1"/>
                <w:rFonts w:ascii="Cambria" w:hAnsi="Cambria"/>
                <w:sz w:val="24"/>
                <w:szCs w:val="24"/>
              </w:rPr>
              <w:t xml:space="preserve"> ………………… zł (słownie brutto: ………………………….…………………zł),</w:t>
            </w:r>
          </w:p>
          <w:p w:rsidR="00ED10F3" w:rsidRPr="00C21E44" w:rsidRDefault="00ED10F3" w:rsidP="00ED10F3">
            <w:pPr>
              <w:pStyle w:val="Akapitzlist"/>
              <w:numPr>
                <w:ilvl w:val="1"/>
                <w:numId w:val="2"/>
              </w:numPr>
              <w:spacing w:before="240" w:after="0" w:line="240" w:lineRule="auto"/>
              <w:rPr>
                <w:rFonts w:ascii="Cambria" w:hAnsi="Cambria" w:cs="Tahoma"/>
              </w:rPr>
            </w:pPr>
            <w:r>
              <w:rPr>
                <w:rStyle w:val="Domylnaczcionkaakapitu1"/>
                <w:rFonts w:ascii="Cambria" w:hAnsi="Cambria"/>
                <w:b/>
                <w:shd w:val="clear" w:color="auto" w:fill="FFFFFF"/>
              </w:rPr>
              <w:t xml:space="preserve"> Dla XVII</w:t>
            </w:r>
            <w:r w:rsidRPr="00C21E44">
              <w:rPr>
                <w:rStyle w:val="Domylnaczcionkaakapitu1"/>
                <w:rFonts w:ascii="Cambria" w:hAnsi="Cambria"/>
                <w:b/>
                <w:shd w:val="clear" w:color="auto" w:fill="FFFFFF"/>
              </w:rPr>
              <w:t xml:space="preserve"> części zamówienia, </w:t>
            </w:r>
            <w:r w:rsidRPr="00C21E44">
              <w:rPr>
                <w:rStyle w:val="Domylnaczcionkaakapitu1"/>
                <w:rFonts w:ascii="Cambria" w:hAnsi="Cambria"/>
                <w:bCs/>
                <w:shd w:val="clear" w:color="auto" w:fill="FFFFFF"/>
              </w:rPr>
              <w:t>pn.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Style w:val="Domylnaczcionkaakapitu1"/>
                <w:rFonts w:ascii="Cambria" w:hAnsi="Cambria" w:cs="Calibri Light"/>
                <w:b/>
                <w:bCs/>
              </w:rPr>
              <w:t>„Obsługa i funkcjonalność platformy e-lerningowej”</w:t>
            </w:r>
          </w:p>
          <w:p w:rsidR="00ED10F3" w:rsidRDefault="00ED10F3" w:rsidP="00ED10F3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ED10F3" w:rsidRDefault="00ED10F3" w:rsidP="00ED10F3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netto: ………………………………. zł (słownie: ……..……………………………………………….. zł)</w:t>
            </w:r>
          </w:p>
          <w:p w:rsidR="00ED10F3" w:rsidRDefault="00ED10F3" w:rsidP="00ED10F3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podatek VAT …………% tj. ……………… zł </w:t>
            </w:r>
          </w:p>
          <w:p w:rsidR="00ED10F3" w:rsidRDefault="00ED10F3" w:rsidP="00ED10F3">
            <w:pPr>
              <w:rPr>
                <w:rStyle w:val="Domylnaczcionkaakapitu1"/>
                <w:rFonts w:ascii="Cambria" w:hAnsi="Cambria"/>
                <w:sz w:val="24"/>
                <w:szCs w:val="24"/>
              </w:rPr>
            </w:pPr>
            <w:r>
              <w:rPr>
                <w:rStyle w:val="Domylnaczcionkaakapitu1"/>
                <w:rFonts w:ascii="Cambria" w:hAnsi="Cambria"/>
                <w:sz w:val="24"/>
                <w:szCs w:val="24"/>
              </w:rPr>
              <w:t>brutto</w:t>
            </w:r>
            <w:r>
              <w:rPr>
                <w:rStyle w:val="Odwoanieprzypisudolnego1"/>
                <w:rFonts w:ascii="Cambria" w:hAnsi="Cambria" w:cs="Tahoma"/>
                <w:sz w:val="24"/>
                <w:szCs w:val="24"/>
              </w:rPr>
              <w:t>3</w:t>
            </w:r>
            <w:r>
              <w:rPr>
                <w:rStyle w:val="Domylnaczcionkaakapitu1"/>
                <w:rFonts w:ascii="Cambria" w:hAnsi="Cambria"/>
                <w:sz w:val="24"/>
                <w:szCs w:val="24"/>
              </w:rPr>
              <w:t xml:space="preserve"> ………………… zł (słownie brutto: ………………………….…………………zł),</w:t>
            </w:r>
          </w:p>
          <w:p w:rsidR="00ED10F3" w:rsidRDefault="00ED10F3" w:rsidP="00ED10F3">
            <w:pPr>
              <w:rPr>
                <w:rFonts w:ascii="Cambria" w:hAnsi="Cambria" w:cs="Tahoma"/>
              </w:rPr>
            </w:pPr>
          </w:p>
          <w:p w:rsidR="009E6F57" w:rsidRDefault="009E6F57" w:rsidP="00F93D6B">
            <w:pPr>
              <w:tabs>
                <w:tab w:val="left" w:pos="0"/>
              </w:tabs>
              <w:jc w:val="both"/>
            </w:pPr>
            <w:r>
              <w:rPr>
                <w:rStyle w:val="Domylnaczcionkaakapitu1"/>
                <w:rFonts w:ascii="Cambria" w:hAnsi="Cambria" w:cs="Segoe UI"/>
              </w:rPr>
              <w:t xml:space="preserve">Podana w ofercie </w:t>
            </w:r>
            <w:r>
              <w:rPr>
                <w:rStyle w:val="Domylnaczcionkaakapitu1"/>
                <w:rFonts w:ascii="Cambria" w:hAnsi="Cambria" w:cs="Segoe UI"/>
                <w:b/>
              </w:rPr>
              <w:t>cena ofertowa brutto za realizację przedmiotu umowy jest stała przez cały okres obowiązywania umowy</w:t>
            </w:r>
            <w:r>
              <w:rPr>
                <w:rStyle w:val="Domylnaczcionkaakapitu1"/>
                <w:rFonts w:ascii="Cambria" w:hAnsi="Cambria" w:cs="Segoe UI"/>
              </w:rPr>
              <w:t xml:space="preserve"> </w:t>
            </w:r>
            <w:r>
              <w:rPr>
                <w:rStyle w:val="Domylnaczcionkaakapitu1"/>
                <w:rFonts w:ascii="Cambria" w:hAnsi="Cambria" w:cs="Segoe UI"/>
                <w:u w:val="single"/>
              </w:rPr>
              <w:t xml:space="preserve">z zastrzeżeniem paragrafu </w:t>
            </w:r>
            <w:r>
              <w:rPr>
                <w:rStyle w:val="Domylnaczcionkaakapitu1"/>
                <w:rFonts w:ascii="Cambria" w:hAnsi="Cambria" w:cs="Cambria"/>
                <w:u w:val="single"/>
              </w:rPr>
              <w:t xml:space="preserve">§ 13 </w:t>
            </w:r>
            <w:r>
              <w:rPr>
                <w:rStyle w:val="Domylnaczcionkaakapitu1"/>
                <w:rFonts w:ascii="Cambria" w:hAnsi="Cambria" w:cs="Segoe UI"/>
                <w:u w:val="single"/>
              </w:rPr>
              <w:t>projektu umowy</w:t>
            </w:r>
            <w:r>
              <w:rPr>
                <w:rStyle w:val="Domylnaczcionkaakapitu1"/>
                <w:rFonts w:ascii="Cambria" w:hAnsi="Cambria" w:cs="Segoe UI"/>
              </w:rPr>
              <w:t xml:space="preserve"> i obowiązywać będzie przy ewentualnym zlecaniu Wykonawcy dodatkowych usług.</w:t>
            </w:r>
          </w:p>
        </w:tc>
      </w:tr>
      <w:tr w:rsidR="009E6F57" w:rsidTr="009E6F57">
        <w:trPr>
          <w:trHeight w:val="348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F57" w:rsidRDefault="009E6F57" w:rsidP="00F93D6B">
            <w:pPr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lastRenderedPageBreak/>
              <w:t>D. Oświadczenia.</w:t>
            </w:r>
          </w:p>
          <w:p w:rsidR="009E6F57" w:rsidRDefault="00ED10F3" w:rsidP="00ED10F3">
            <w:pPr>
              <w:pStyle w:val="Kolorowalistaakcent12"/>
              <w:numPr>
                <w:ilvl w:val="0"/>
                <w:numId w:val="1"/>
              </w:numPr>
              <w:tabs>
                <w:tab w:val="left" w:pos="34"/>
              </w:tabs>
              <w:spacing w:line="276" w:lineRule="auto"/>
              <w:ind w:left="34"/>
              <w:jc w:val="both"/>
              <w:rPr>
                <w:rStyle w:val="Domylnaczcionkaakapitu1"/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</w:t>
            </w:r>
            <w:r w:rsidR="009E6F57">
              <w:rPr>
                <w:rFonts w:ascii="Cambria" w:hAnsi="Cambria" w:cs="Arial"/>
                <w:iCs/>
              </w:rPr>
              <w:t>Oświadczam/y, że powyższa cena zawierają wszystkie koszty, jakie ponosi Zamawiający w przypadku wyboru niniejszej oferty.</w:t>
            </w:r>
          </w:p>
          <w:p w:rsidR="009E6F57" w:rsidRDefault="00ED10F3" w:rsidP="00ED10F3">
            <w:pPr>
              <w:pStyle w:val="Kolorowalistaakcent12"/>
              <w:numPr>
                <w:ilvl w:val="0"/>
                <w:numId w:val="1"/>
              </w:numPr>
              <w:tabs>
                <w:tab w:val="left" w:pos="34"/>
              </w:tabs>
              <w:spacing w:line="276" w:lineRule="auto"/>
              <w:ind w:left="34"/>
              <w:jc w:val="both"/>
              <w:rPr>
                <w:rFonts w:ascii="Cambria" w:hAnsi="Cambria" w:cs="Arial"/>
              </w:rPr>
            </w:pPr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r w:rsidR="009E6F57">
              <w:rPr>
                <w:rStyle w:val="Domylnaczcionkaakapitu1"/>
                <w:rFonts w:ascii="Cambria" w:hAnsi="Cambria" w:cs="Arial"/>
                <w:iCs/>
              </w:rPr>
              <w:t xml:space="preserve">Oświadczam/y, że oferujemy realizację zamówienia w terminie </w:t>
            </w:r>
            <w:r w:rsidR="009E6F57">
              <w:rPr>
                <w:rStyle w:val="Domylnaczcionkaakapitu1"/>
                <w:rFonts w:ascii="Cambria" w:hAnsi="Cambria" w:cs="Arial"/>
                <w:b/>
                <w:bCs/>
                <w:iCs/>
              </w:rPr>
              <w:t>do dnia …………………</w:t>
            </w:r>
          </w:p>
          <w:p w:rsidR="009E6F57" w:rsidRDefault="00ED10F3" w:rsidP="00ED10F3">
            <w:pPr>
              <w:numPr>
                <w:ilvl w:val="0"/>
                <w:numId w:val="6"/>
              </w:numPr>
              <w:tabs>
                <w:tab w:val="left" w:pos="34"/>
              </w:tabs>
              <w:suppressAutoHyphens/>
              <w:spacing w:after="0"/>
              <w:ind w:left="34"/>
              <w:jc w:val="both"/>
              <w:textAlignment w:val="baseline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</w:t>
            </w:r>
            <w:r w:rsidR="009E6F57">
              <w:rPr>
                <w:rFonts w:ascii="Cambria" w:hAnsi="Cambria" w:cs="Arial"/>
              </w:rPr>
              <w:t>Oświadczam/y, że zapoznałem/liśmy się z wymaganiami Zamawiającego, dotyczącymi przedmiotu zamówienia zamieszczonymi w Ogłoszeniu o zamówieniu wraz z załącznikami i nie wnoszę/wnosimy do nich żadnych zastrzeżeń.</w:t>
            </w:r>
          </w:p>
          <w:p w:rsidR="009E6F57" w:rsidRDefault="00ED10F3" w:rsidP="00ED10F3">
            <w:pPr>
              <w:numPr>
                <w:ilvl w:val="0"/>
                <w:numId w:val="6"/>
              </w:numPr>
              <w:tabs>
                <w:tab w:val="left" w:pos="34"/>
              </w:tabs>
              <w:suppressAutoHyphens/>
              <w:spacing w:after="0"/>
              <w:ind w:left="34"/>
              <w:jc w:val="both"/>
              <w:textAlignment w:val="baseline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</w:t>
            </w:r>
            <w:r w:rsidR="009E6F57">
              <w:rPr>
                <w:rFonts w:ascii="Cambria" w:hAnsi="Cambria" w:cs="Arial"/>
              </w:rPr>
              <w:t>Oświadczam/y, że uważam/y się za związanych niniejszą ofertą przez okres 30 dni od upływu terminu składania ofert.</w:t>
            </w:r>
          </w:p>
          <w:p w:rsidR="009E6F57" w:rsidRDefault="00ED10F3" w:rsidP="00ED10F3">
            <w:pPr>
              <w:numPr>
                <w:ilvl w:val="0"/>
                <w:numId w:val="6"/>
              </w:numPr>
              <w:tabs>
                <w:tab w:val="left" w:pos="34"/>
              </w:tabs>
              <w:suppressAutoHyphens/>
              <w:spacing w:after="0"/>
              <w:ind w:left="34"/>
              <w:jc w:val="both"/>
              <w:textAlignment w:val="baseline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 xml:space="preserve"> </w:t>
            </w:r>
            <w:r w:rsidR="009E6F57">
              <w:rPr>
                <w:rFonts w:ascii="Cambria" w:hAnsi="Cambria" w:cs="Arial"/>
              </w:rPr>
              <w:t xml:space="preserve">Oświadczam/y, że zrealizuję/emy zamówienie zgodnie z Ogłoszeniem o zamówieniu </w:t>
            </w:r>
            <w:r w:rsidR="009E6F57">
              <w:rPr>
                <w:rFonts w:ascii="Cambria" w:hAnsi="Cambria" w:cs="Arial"/>
              </w:rPr>
              <w:br/>
              <w:t>i Projektem umowy.</w:t>
            </w:r>
          </w:p>
          <w:p w:rsidR="009E6F57" w:rsidRDefault="00ED10F3" w:rsidP="00ED10F3">
            <w:pPr>
              <w:numPr>
                <w:ilvl w:val="0"/>
                <w:numId w:val="6"/>
              </w:numPr>
              <w:tabs>
                <w:tab w:val="left" w:pos="34"/>
              </w:tabs>
              <w:suppressAutoHyphens/>
              <w:spacing w:after="0"/>
              <w:ind w:left="34"/>
              <w:jc w:val="both"/>
              <w:textAlignment w:val="baseline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</w:rPr>
              <w:t xml:space="preserve"> </w:t>
            </w:r>
            <w:r w:rsidR="009E6F57">
              <w:rPr>
                <w:rFonts w:ascii="Cambria" w:hAnsi="Cambria" w:cs="Arial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9E6F57" w:rsidRDefault="00ED10F3" w:rsidP="00ED10F3">
            <w:pPr>
              <w:numPr>
                <w:ilvl w:val="0"/>
                <w:numId w:val="6"/>
              </w:numPr>
              <w:tabs>
                <w:tab w:val="left" w:pos="34"/>
                <w:tab w:val="left" w:pos="1146"/>
              </w:tabs>
              <w:suppressAutoHyphens/>
              <w:spacing w:after="0" w:line="240" w:lineRule="auto"/>
              <w:ind w:left="34"/>
              <w:jc w:val="both"/>
              <w:textAlignment w:val="baseline"/>
            </w:pPr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r w:rsidR="009E6F57">
              <w:rPr>
                <w:rStyle w:val="Domylnaczcionkaakapitu1"/>
                <w:rFonts w:ascii="Cambria" w:hAnsi="Cambria" w:cs="Arial"/>
                <w:iCs/>
              </w:rPr>
              <w:t>Składając niniejszą ofertę, zgodnie z art. 91 ust. 3a ustawy PZP informuję, że wybór oferty</w:t>
            </w:r>
            <w:r w:rsidR="009E6F57">
              <w:rPr>
                <w:rStyle w:val="Znakiprzypiswdolnych"/>
                <w:rFonts w:ascii="Cambria" w:hAnsi="Cambria" w:cs="Arial"/>
                <w:iCs/>
              </w:rPr>
              <w:footnoteReference w:id="4"/>
            </w:r>
            <w:r w:rsidR="009E6F57">
              <w:rPr>
                <w:rStyle w:val="Domylnaczcionkaakapitu1"/>
                <w:rFonts w:ascii="Cambria" w:hAnsi="Cambria" w:cs="Arial"/>
                <w:iCs/>
              </w:rPr>
              <w:t>:</w:t>
            </w:r>
          </w:p>
          <w:p w:rsidR="009E6F57" w:rsidRDefault="009E6F57" w:rsidP="009E6F57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</w:tabs>
              <w:suppressAutoHyphens/>
              <w:spacing w:after="0"/>
              <w:jc w:val="both"/>
              <w:textAlignment w:val="baseline"/>
              <w:rPr>
                <w:rFonts w:ascii="Cambria" w:hAnsi="Cambria" w:cs="Arial"/>
                <w:iCs/>
              </w:rPr>
            </w:pPr>
            <w:r>
              <w:t xml:space="preserve"> </w:t>
            </w:r>
            <w:r>
              <w:rPr>
                <w:rStyle w:val="Domylnaczcionkaakapitu1"/>
                <w:rFonts w:ascii="Cambria" w:hAnsi="Cambria" w:cs="Arial"/>
                <w:b/>
                <w:iCs/>
              </w:rPr>
              <w:t xml:space="preserve">nie będzie </w:t>
            </w:r>
            <w:r>
              <w:rPr>
                <w:rStyle w:val="Domylnaczcionkaakapitu1"/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:rsidR="009E6F57" w:rsidRDefault="009E6F57" w:rsidP="009E6F57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</w:tabs>
              <w:suppressAutoHyphens/>
              <w:spacing w:after="0"/>
              <w:jc w:val="both"/>
              <w:textAlignment w:val="baseline"/>
              <w:rPr>
                <w:rFonts w:ascii="Cambria" w:hAnsi="Cambria" w:cs="Arial"/>
                <w:iCs/>
              </w:rPr>
            </w:pPr>
            <w:r>
              <w:t xml:space="preserve"> </w:t>
            </w:r>
            <w:r>
              <w:rPr>
                <w:rStyle w:val="Domylnaczcionkaakapitu1"/>
                <w:rFonts w:ascii="Cambria" w:hAnsi="Cambria" w:cs="Arial"/>
                <w:b/>
                <w:iCs/>
              </w:rPr>
              <w:t xml:space="preserve">będzie </w:t>
            </w:r>
            <w:r>
              <w:rPr>
                <w:rStyle w:val="Domylnaczcionkaakapitu1"/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:rsidR="009E6F57" w:rsidRDefault="009E6F57" w:rsidP="00F93D6B">
            <w:pPr>
              <w:tabs>
                <w:tab w:val="left" w:pos="1080"/>
              </w:tabs>
              <w:ind w:left="720"/>
              <w:jc w:val="both"/>
              <w:rPr>
                <w:rFonts w:ascii="Cambria" w:hAnsi="Cambria" w:cs="Arial"/>
                <w:iCs/>
              </w:rPr>
            </w:pPr>
            <w:r>
              <w:rPr>
                <w:rStyle w:val="Domylnaczcionkaakapitu1"/>
                <w:rFonts w:ascii="Cambria" w:eastAsia="Cambria" w:hAnsi="Cambria" w:cs="Cambria"/>
                <w:iCs/>
              </w:rPr>
              <w:t>…………………………………………………………………………………………………</w:t>
            </w:r>
            <w:r>
              <w:rPr>
                <w:rStyle w:val="Domylnaczcionkaakapitu1"/>
                <w:rFonts w:ascii="Cambria" w:hAnsi="Cambria" w:cs="Arial"/>
                <w:iCs/>
              </w:rPr>
              <w:t>..…………………</w:t>
            </w:r>
            <w:r>
              <w:rPr>
                <w:rStyle w:val="Znakiprzypiswdolnych"/>
                <w:rFonts w:ascii="Cambria" w:hAnsi="Cambria" w:cs="Arial"/>
                <w:iCs/>
              </w:rPr>
              <w:footnoteReference w:id="5"/>
            </w:r>
            <w:r>
              <w:rPr>
                <w:rStyle w:val="Domylnaczcionkaakapitu1"/>
                <w:rFonts w:ascii="Cambria" w:hAnsi="Cambria" w:cs="Arial"/>
                <w:iCs/>
              </w:rPr>
              <w:t>.</w:t>
            </w:r>
          </w:p>
          <w:p w:rsidR="009E6F57" w:rsidRDefault="009E6F57" w:rsidP="00F93D6B">
            <w:pPr>
              <w:tabs>
                <w:tab w:val="left" w:pos="1080"/>
              </w:tabs>
              <w:ind w:left="720"/>
              <w:jc w:val="both"/>
              <w:rPr>
                <w:rFonts w:ascii="Cambria" w:hAnsi="Cambria" w:cs="Arial"/>
                <w:iCs/>
              </w:rPr>
            </w:pPr>
          </w:p>
        </w:tc>
      </w:tr>
      <w:tr w:rsidR="009E6F57" w:rsidTr="009E6F5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F57" w:rsidRDefault="009E6F57" w:rsidP="00F93D6B">
            <w:pPr>
              <w:jc w:val="both"/>
              <w:rPr>
                <w:rFonts w:ascii="Cambria" w:hAnsi="Cambria" w:cs="Arial"/>
                <w:b/>
                <w:iCs/>
                <w:u w:val="single"/>
              </w:rPr>
            </w:pPr>
            <w:r>
              <w:rPr>
                <w:rFonts w:ascii="Cambria" w:hAnsi="Cambria" w:cs="Arial"/>
                <w:b/>
                <w:iCs/>
              </w:rPr>
              <w:lastRenderedPageBreak/>
              <w:t>E. Zobowiązanie w przypadku przyznania zamówienia.</w:t>
            </w:r>
          </w:p>
          <w:p w:rsidR="009E6F57" w:rsidRDefault="00ED10F3" w:rsidP="00ED10F3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spacing w:after="0"/>
              <w:ind w:left="34"/>
              <w:jc w:val="both"/>
              <w:textAlignment w:val="baseline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</w:t>
            </w:r>
            <w:r w:rsidR="009E6F57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9E6F57" w:rsidRDefault="00ED10F3" w:rsidP="00ED10F3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spacing w:after="0"/>
              <w:ind w:left="34"/>
              <w:jc w:val="both"/>
              <w:textAlignment w:val="baseline"/>
              <w:rPr>
                <w:rFonts w:ascii="Cambria" w:eastAsia="Cambria" w:hAnsi="Cambria" w:cs="Cambria"/>
                <w:iCs/>
              </w:rPr>
            </w:pPr>
            <w:r>
              <w:rPr>
                <w:rFonts w:ascii="Cambria" w:hAnsi="Cambria" w:cs="Arial"/>
                <w:iCs/>
              </w:rPr>
              <w:t xml:space="preserve"> </w:t>
            </w:r>
            <w:r w:rsidR="009E6F57">
              <w:rPr>
                <w:rFonts w:ascii="Cambria" w:hAnsi="Cambria" w:cs="Arial"/>
                <w:iCs/>
              </w:rPr>
              <w:t>Osobami uprawnionymi do merytorycznej współpracy i koordynacji w wykonywaniu zadania  ze strony Wykonawcy są:</w:t>
            </w:r>
          </w:p>
          <w:p w:rsidR="009E6F57" w:rsidRDefault="009E6F57" w:rsidP="00ED10F3">
            <w:pPr>
              <w:tabs>
                <w:tab w:val="left" w:pos="0"/>
              </w:tabs>
              <w:ind w:left="3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eastAsia="Cambria" w:hAnsi="Cambria" w:cs="Cambria"/>
                <w:iCs/>
              </w:rPr>
              <w:t xml:space="preserve"> ………………………………………………………………………………………………………………………………</w:t>
            </w:r>
          </w:p>
          <w:p w:rsidR="009E6F57" w:rsidRDefault="009E6F57" w:rsidP="00ED10F3">
            <w:pPr>
              <w:tabs>
                <w:tab w:val="left" w:pos="0"/>
              </w:tabs>
              <w:ind w:left="3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………………….……………................ e-mail: …………………………………………………</w:t>
            </w:r>
          </w:p>
        </w:tc>
      </w:tr>
      <w:tr w:rsidR="009E6F57" w:rsidTr="00ED10F3">
        <w:trPr>
          <w:trHeight w:val="267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F57" w:rsidRDefault="009E6F57" w:rsidP="00F93D6B">
            <w:pPr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iCs/>
              </w:rPr>
              <w:t>F. Spis treści.</w:t>
            </w:r>
          </w:p>
          <w:p w:rsidR="009E6F57" w:rsidRDefault="009E6F57" w:rsidP="00F93D6B">
            <w:pPr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Oferta została złożona na ....... stronach podpisanych i kolejno ponumerowanych od nr ....... do nr ........</w:t>
            </w:r>
          </w:p>
          <w:p w:rsidR="009E6F57" w:rsidRDefault="009E6F57" w:rsidP="00F93D6B">
            <w:pPr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:rsidR="009E6F57" w:rsidRDefault="009E6F57" w:rsidP="00F93D6B">
            <w:pPr>
              <w:jc w:val="both"/>
              <w:rPr>
                <w:rFonts w:ascii="Cambria" w:hAnsi="Cambria" w:cs="Arial"/>
                <w:iCs/>
              </w:rPr>
            </w:pPr>
          </w:p>
          <w:p w:rsidR="009E6F57" w:rsidRDefault="009E6F57" w:rsidP="009E6F57">
            <w:pPr>
              <w:pStyle w:val="Kolorowalistaakcent12"/>
              <w:numPr>
                <w:ilvl w:val="0"/>
                <w:numId w:val="3"/>
              </w:numPr>
              <w:tabs>
                <w:tab w:val="left" w:pos="754"/>
                <w:tab w:val="left" w:pos="1217"/>
              </w:tabs>
              <w:spacing w:line="276" w:lineRule="auto"/>
              <w:ind w:left="75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9E6F57" w:rsidRDefault="009E6F57" w:rsidP="00ED10F3">
            <w:pPr>
              <w:pStyle w:val="Kolorowalistaakcent12"/>
              <w:numPr>
                <w:ilvl w:val="0"/>
                <w:numId w:val="3"/>
              </w:numPr>
              <w:tabs>
                <w:tab w:val="left" w:pos="754"/>
                <w:tab w:val="left" w:pos="1217"/>
              </w:tabs>
              <w:spacing w:line="276" w:lineRule="auto"/>
              <w:ind w:left="754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9E6F57" w:rsidRDefault="009E6F57" w:rsidP="009E6F57">
      <w:pPr>
        <w:pStyle w:val="Kolorowalistaakcent12"/>
        <w:tabs>
          <w:tab w:val="left" w:pos="1622"/>
        </w:tabs>
        <w:autoSpaceDE w:val="0"/>
        <w:spacing w:line="276" w:lineRule="auto"/>
        <w:rPr>
          <w:rFonts w:ascii="Cambria" w:hAnsi="Cambria" w:cs="Cambria"/>
        </w:rPr>
      </w:pPr>
    </w:p>
    <w:p w:rsidR="009E6F57" w:rsidRDefault="009E6F57" w:rsidP="009E6F57">
      <w:pPr>
        <w:pStyle w:val="Kolorowalistaakcent12"/>
        <w:tabs>
          <w:tab w:val="left" w:pos="1622"/>
        </w:tabs>
        <w:autoSpaceDE w:val="0"/>
        <w:spacing w:line="276" w:lineRule="auto"/>
        <w:rPr>
          <w:rFonts w:ascii="Cambria" w:hAnsi="Cambria" w:cs="Cambria"/>
        </w:rPr>
      </w:pPr>
    </w:p>
    <w:tbl>
      <w:tblPr>
        <w:tblW w:w="0" w:type="auto"/>
        <w:tblInd w:w="206" w:type="dxa"/>
        <w:tblLayout w:type="fixed"/>
        <w:tblLook w:val="0000" w:firstRow="0" w:lastRow="0" w:firstColumn="0" w:lastColumn="0" w:noHBand="0" w:noVBand="0"/>
      </w:tblPr>
      <w:tblGrid>
        <w:gridCol w:w="4497"/>
        <w:gridCol w:w="4605"/>
      </w:tblGrid>
      <w:tr w:rsidR="009E6F57" w:rsidTr="00F93D6B">
        <w:trPr>
          <w:trHeight w:val="74"/>
        </w:trPr>
        <w:tc>
          <w:tcPr>
            <w:tcW w:w="4497" w:type="dxa"/>
            <w:shd w:val="clear" w:color="auto" w:fill="auto"/>
          </w:tcPr>
          <w:p w:rsidR="009E6F57" w:rsidRDefault="009E6F57" w:rsidP="00F93D6B">
            <w:pPr>
              <w:tabs>
                <w:tab w:val="left" w:pos="567"/>
              </w:tabs>
              <w:autoSpaceDE w:val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9E6F57" w:rsidRDefault="009E6F57" w:rsidP="00F93D6B">
            <w:pPr>
              <w:tabs>
                <w:tab w:val="left" w:pos="567"/>
              </w:tabs>
              <w:autoSpaceDE w:val="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9E6F57" w:rsidRDefault="009E6F57" w:rsidP="00F93D6B">
            <w:pPr>
              <w:autoSpaceDE w:val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9E6F57" w:rsidRDefault="009E6F57" w:rsidP="00F93D6B">
            <w:pPr>
              <w:autoSpaceDE w:val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(podpis osób(-y) uprawnionej do</w:t>
            </w:r>
          </w:p>
          <w:p w:rsidR="009E6F57" w:rsidRDefault="009E6F57" w:rsidP="00F93D6B">
            <w:pPr>
              <w:autoSpaceDE w:val="0"/>
              <w:jc w:val="center"/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9E6F57" w:rsidRDefault="009E6F57" w:rsidP="009E6F57">
      <w:pPr>
        <w:jc w:val="center"/>
        <w:rPr>
          <w:rFonts w:ascii="Cambria" w:hAnsi="Cambria" w:cs="Arial"/>
          <w:iCs/>
        </w:rPr>
      </w:pPr>
    </w:p>
    <w:sectPr w:rsidR="009E6F57" w:rsidSect="00447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284" w:left="851" w:header="283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110" w:rsidRDefault="00773110" w:rsidP="009E6F57">
      <w:pPr>
        <w:spacing w:after="0" w:line="240" w:lineRule="auto"/>
      </w:pPr>
      <w:r>
        <w:separator/>
      </w:r>
    </w:p>
  </w:endnote>
  <w:endnote w:type="continuationSeparator" w:id="0">
    <w:p w:rsidR="00773110" w:rsidRDefault="00773110" w:rsidP="009E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B51" w:rsidRDefault="000A2B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C4" w:rsidRDefault="004474C4">
    <w:pPr>
      <w:pStyle w:val="Stopka"/>
    </w:pPr>
    <w:r>
      <w:t>EZKS.272.22.2018</w:t>
    </w:r>
    <w:r w:rsidR="00772618">
      <w:tab/>
    </w:r>
    <w:r w:rsidR="00772618">
      <w:tab/>
    </w:r>
    <w:r w:rsidR="00772618">
      <w:tab/>
      <w:t xml:space="preserve">str. </w:t>
    </w:r>
    <w:r w:rsidR="00772618">
      <w:rPr>
        <w:rFonts w:asciiTheme="majorHAnsi" w:hAnsiTheme="majorHAnsi"/>
        <w:sz w:val="28"/>
        <w:szCs w:val="28"/>
      </w:rPr>
      <w:t xml:space="preserve"> </w:t>
    </w:r>
    <w:r w:rsidR="00773110">
      <w:rPr>
        <w:rFonts w:asciiTheme="majorHAnsi" w:hAnsiTheme="majorHAnsi"/>
        <w:noProof/>
        <w:sz w:val="28"/>
        <w:szCs w:val="28"/>
      </w:rPr>
      <w:fldChar w:fldCharType="begin"/>
    </w:r>
    <w:r w:rsidR="00773110">
      <w:rPr>
        <w:rFonts w:asciiTheme="majorHAnsi" w:hAnsiTheme="majorHAnsi"/>
        <w:noProof/>
        <w:sz w:val="28"/>
        <w:szCs w:val="28"/>
      </w:rPr>
      <w:instrText xml:space="preserve"> PAGE    \* MERGEFORMAT </w:instrText>
    </w:r>
    <w:r w:rsidR="00773110">
      <w:rPr>
        <w:rFonts w:asciiTheme="majorHAnsi" w:hAnsiTheme="majorHAnsi"/>
        <w:noProof/>
        <w:sz w:val="28"/>
        <w:szCs w:val="28"/>
      </w:rPr>
      <w:fldChar w:fldCharType="separate"/>
    </w:r>
    <w:r w:rsidR="007739BC">
      <w:rPr>
        <w:rFonts w:asciiTheme="majorHAnsi" w:hAnsiTheme="majorHAnsi"/>
        <w:noProof/>
        <w:sz w:val="28"/>
        <w:szCs w:val="28"/>
      </w:rPr>
      <w:t>4</w:t>
    </w:r>
    <w:r w:rsidR="00773110">
      <w:rPr>
        <w:rFonts w:asciiTheme="majorHAnsi" w:hAnsiTheme="majorHAnsi"/>
        <w:noProof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B51" w:rsidRDefault="000A2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110" w:rsidRDefault="00773110" w:rsidP="009E6F57">
      <w:pPr>
        <w:spacing w:after="0" w:line="240" w:lineRule="auto"/>
      </w:pPr>
      <w:r>
        <w:separator/>
      </w:r>
    </w:p>
  </w:footnote>
  <w:footnote w:type="continuationSeparator" w:id="0">
    <w:p w:rsidR="00773110" w:rsidRDefault="00773110" w:rsidP="009E6F57">
      <w:pPr>
        <w:spacing w:after="0" w:line="240" w:lineRule="auto"/>
      </w:pPr>
      <w:r>
        <w:continuationSeparator/>
      </w:r>
    </w:p>
  </w:footnote>
  <w:footnote w:id="1">
    <w:p w:rsidR="009E6F57" w:rsidRDefault="009E6F57" w:rsidP="009E6F57">
      <w:pPr>
        <w:pStyle w:val="Tekstprzypisudolnego"/>
        <w:jc w:val="both"/>
      </w:pPr>
      <w:r>
        <w:rPr>
          <w:rStyle w:val="Odwoanieprzypisudolnego1"/>
          <w:rFonts w:ascii="Cambria" w:hAnsi="Cambria"/>
        </w:rPr>
        <w:footnoteRef/>
      </w:r>
      <w:r>
        <w:rPr>
          <w:rStyle w:val="Domylnaczcionkaakapitu1"/>
          <w:rFonts w:ascii="Cambria" w:eastAsia="Cambria" w:hAnsi="Cambria" w:cs="Cambria"/>
          <w:sz w:val="18"/>
          <w:szCs w:val="18"/>
        </w:rPr>
        <w:tab/>
        <w:t xml:space="preserve"> </w:t>
      </w:r>
      <w:r>
        <w:rPr>
          <w:rStyle w:val="Domylnaczcionkaakapitu1"/>
          <w:rFonts w:ascii="Cambria" w:hAnsi="Cambria" w:cs="Cambria"/>
          <w:sz w:val="18"/>
          <w:szCs w:val="18"/>
        </w:rPr>
        <w:t>Powielić tyle razy ile to potrzebne</w:t>
      </w:r>
    </w:p>
  </w:footnote>
  <w:footnote w:id="2">
    <w:p w:rsidR="004474C4" w:rsidRPr="004474C4" w:rsidRDefault="009E6F57" w:rsidP="009E6F57">
      <w:pPr>
        <w:pStyle w:val="Tekstprzypisudolnego"/>
        <w:jc w:val="both"/>
        <w:rPr>
          <w:rFonts w:ascii="Cambria" w:hAnsi="Cambria" w:cs="Cambria"/>
          <w:sz w:val="18"/>
          <w:szCs w:val="18"/>
        </w:rPr>
      </w:pPr>
      <w:r>
        <w:rPr>
          <w:rStyle w:val="Odwoanieprzypisudolnego1"/>
          <w:rFonts w:ascii="Cambria" w:hAnsi="Cambria"/>
        </w:rPr>
        <w:footnoteRef/>
      </w:r>
      <w:r>
        <w:rPr>
          <w:rStyle w:val="Domylnaczcionkaakapitu1"/>
          <w:sz w:val="18"/>
          <w:szCs w:val="18"/>
        </w:rPr>
        <w:tab/>
        <w:t xml:space="preserve"> </w:t>
      </w:r>
      <w:r>
        <w:rPr>
          <w:rStyle w:val="Domylnaczcionkaakapitu1"/>
          <w:rFonts w:ascii="Cambria" w:hAnsi="Cambria" w:cs="Cambria"/>
          <w:sz w:val="18"/>
          <w:szCs w:val="18"/>
        </w:rPr>
        <w:t xml:space="preserve">Cena oferty powinna być obliczana z uwzględnieniem z art. 91 ust. 3a Ustawy Jeżeli złożono ofertę, której wybór prowadziłby do powstania u Zamawiającego obowiązku podatkowego zgodnie z przepisami o podatku od towarów </w:t>
      </w:r>
      <w:r>
        <w:rPr>
          <w:rStyle w:val="Domylnaczcionkaakapitu1"/>
          <w:rFonts w:ascii="Cambria" w:hAnsi="Cambria" w:cs="Cambria"/>
          <w:sz w:val="18"/>
          <w:szCs w:val="18"/>
        </w:rPr>
        <w:br/>
        <w:t>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3">
    <w:p w:rsidR="009E6F57" w:rsidRDefault="009E6F57" w:rsidP="00BE5419">
      <w:pPr>
        <w:pStyle w:val="Tekstprzypisudolnego"/>
        <w:jc w:val="both"/>
        <w:rPr>
          <w:rFonts w:ascii="Cambria" w:hAnsi="Cambria" w:cs="Cambria"/>
          <w:sz w:val="18"/>
          <w:szCs w:val="18"/>
        </w:rPr>
      </w:pPr>
      <w:r>
        <w:rPr>
          <w:rStyle w:val="Odwoanieprzypisudolnego1"/>
          <w:rFonts w:ascii="Cambria" w:hAnsi="Cambria"/>
        </w:rPr>
        <w:footnoteRef/>
      </w:r>
      <w:r>
        <w:rPr>
          <w:rStyle w:val="Domylnaczcionkaakapitu1"/>
          <w:rFonts w:ascii="Cambria" w:eastAsia="Cambria" w:hAnsi="Cambria" w:cs="Cambria"/>
          <w:sz w:val="18"/>
          <w:szCs w:val="18"/>
        </w:rPr>
        <w:tab/>
        <w:t xml:space="preserve"> </w:t>
      </w:r>
      <w:r>
        <w:rPr>
          <w:rStyle w:val="Domylnaczcionkaakapitu1"/>
          <w:rFonts w:ascii="Cambria" w:hAnsi="Cambria" w:cs="Cambria"/>
          <w:sz w:val="18"/>
          <w:szCs w:val="18"/>
        </w:rPr>
        <w:t>Należy wpisać łączną cenę uwzględniające wszystkie koszty związane z realizacją przedmiotu zamówienia zgodnie z Ogłoszeniem o zamówieniu.</w:t>
      </w:r>
    </w:p>
  </w:footnote>
  <w:footnote w:id="4">
    <w:p w:rsidR="009E6F57" w:rsidRDefault="009E6F57" w:rsidP="009E6F57">
      <w:pPr>
        <w:pStyle w:val="Tekstprzypisudolnego"/>
        <w:jc w:val="both"/>
      </w:pPr>
      <w:r>
        <w:rPr>
          <w:rStyle w:val="Odwoanieprzypisudolnego1"/>
          <w:rFonts w:ascii="Cambria" w:hAnsi="Cambria"/>
        </w:rPr>
        <w:footnoteRef/>
      </w:r>
      <w:r>
        <w:rPr>
          <w:rStyle w:val="Domylnaczcionkaakapitu1"/>
          <w:rFonts w:ascii="Cambria" w:hAnsi="Cambria" w:cs="Cambria"/>
          <w:sz w:val="18"/>
          <w:szCs w:val="18"/>
        </w:rPr>
        <w:tab/>
        <w:t>Należy odpowiednio zaznaczyć punkt a) albo b).</w:t>
      </w:r>
    </w:p>
  </w:footnote>
  <w:footnote w:id="5">
    <w:p w:rsidR="009E6F57" w:rsidRDefault="009E6F57" w:rsidP="009E6F57">
      <w:pPr>
        <w:pStyle w:val="Tekstprzypisudolnego"/>
        <w:jc w:val="both"/>
      </w:pPr>
      <w:r>
        <w:rPr>
          <w:rStyle w:val="Odwoanieprzypisudolnego1"/>
          <w:rFonts w:ascii="Cambria" w:hAnsi="Cambria"/>
        </w:rPr>
        <w:footnoteRef/>
      </w:r>
      <w:r>
        <w:rPr>
          <w:rStyle w:val="Domylnaczcionkaakapitu1"/>
          <w:rFonts w:ascii="Cambria" w:hAnsi="Cambria" w:cs="Cambria"/>
          <w:sz w:val="18"/>
          <w:szCs w:val="18"/>
        </w:rPr>
        <w:tab/>
        <w:t>N</w:t>
      </w:r>
      <w:r>
        <w:rPr>
          <w:rStyle w:val="Domylnaczcionkaakapitu1"/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B51" w:rsidRDefault="000A2B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C4" w:rsidRDefault="004474C4" w:rsidP="000A2B51">
    <w:pPr>
      <w:pStyle w:val="Nagwek"/>
      <w:jc w:val="center"/>
    </w:pPr>
    <w:r w:rsidRPr="004474C4">
      <w:rPr>
        <w:noProof/>
        <w:lang w:eastAsia="pl-PL"/>
      </w:rPr>
      <w:drawing>
        <wp:inline distT="0" distB="0" distL="0" distR="0">
          <wp:extent cx="5760719" cy="932759"/>
          <wp:effectExtent l="0" t="0" r="0" b="691"/>
          <wp:docPr id="3" name="Obraz 2" descr="EFS_3_znaki_achro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19" cy="9327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474C4" w:rsidRDefault="004474C4" w:rsidP="004474C4">
    <w:pPr>
      <w:spacing w:after="0" w:line="240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pn.: 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„Nowoczesna szkoła zawodowa szansą dla rozwoju powiat”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>
      <w:rPr>
        <w:rFonts w:ascii="Cambria" w:hAnsi="Cambria"/>
        <w:bCs/>
        <w:color w:val="000000"/>
        <w:sz w:val="18"/>
        <w:szCs w:val="18"/>
      </w:rPr>
      <w:t xml:space="preserve">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Społecznego w ramach Regionalnego Programu Operacyjnego Województwa Lubelskiego na lata 2014-2020</w:t>
    </w:r>
  </w:p>
  <w:p w:rsidR="004474C4" w:rsidRDefault="004474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B51" w:rsidRDefault="000A2B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bCs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bCs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3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4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6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7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b w:val="0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1B"/>
    <w:multiLevelType w:val="multilevel"/>
    <w:tmpl w:val="0000001B"/>
    <w:name w:val="WW8Num28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D"/>
    <w:multiLevelType w:val="multilevel"/>
    <w:tmpl w:val="0000001D"/>
    <w:name w:val="WW8Num3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upperLetter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2A"/>
    <w:multiLevelType w:val="multilevel"/>
    <w:tmpl w:val="0000002A"/>
    <w:name w:val="WW8Num49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2F"/>
    <w:multiLevelType w:val="multilevel"/>
    <w:tmpl w:val="0000002F"/>
    <w:name w:val="WW8Num5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7" w15:restartNumberingAfterBreak="0">
    <w:nsid w:val="00000032"/>
    <w:multiLevelType w:val="multilevel"/>
    <w:tmpl w:val="00000032"/>
    <w:name w:val="WW8Num58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37"/>
    <w:multiLevelType w:val="multilevel"/>
    <w:tmpl w:val="000000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F57"/>
    <w:rsid w:val="000A2B51"/>
    <w:rsid w:val="004474C4"/>
    <w:rsid w:val="00516BBC"/>
    <w:rsid w:val="00772618"/>
    <w:rsid w:val="00773110"/>
    <w:rsid w:val="007739BC"/>
    <w:rsid w:val="009E6F57"/>
    <w:rsid w:val="00BE5419"/>
    <w:rsid w:val="00BF4B71"/>
    <w:rsid w:val="00C21E44"/>
    <w:rsid w:val="00ED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871F2-3151-4CC4-BF8F-A92A235F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F57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9E6F57"/>
  </w:style>
  <w:style w:type="character" w:customStyle="1" w:styleId="Znakiprzypiswdolnych">
    <w:name w:val="Znaki przypisów dolnych"/>
    <w:rsid w:val="009E6F57"/>
    <w:rPr>
      <w:position w:val="24"/>
      <w:sz w:val="16"/>
    </w:rPr>
  </w:style>
  <w:style w:type="character" w:customStyle="1" w:styleId="Odwoanieprzypisudolnego1">
    <w:name w:val="Odwołanie przypisu dolnego1"/>
    <w:basedOn w:val="Domylnaczcionkaakapitu1"/>
    <w:rsid w:val="009E6F57"/>
    <w:rPr>
      <w:position w:val="24"/>
      <w:sz w:val="16"/>
    </w:rPr>
  </w:style>
  <w:style w:type="paragraph" w:styleId="Tekstpodstawowy">
    <w:name w:val="Body Text"/>
    <w:basedOn w:val="Normalny"/>
    <w:link w:val="TekstpodstawowyZnak"/>
    <w:rsid w:val="009E6F57"/>
    <w:pPr>
      <w:suppressAutoHyphens/>
      <w:spacing w:after="0" w:line="360" w:lineRule="auto"/>
      <w:jc w:val="both"/>
      <w:textAlignment w:val="baseline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E6F57"/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customStyle="1" w:styleId="Normalny1">
    <w:name w:val="Normalny1"/>
    <w:rsid w:val="009E6F57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Kolorowalistaakcent12">
    <w:name w:val="Kolorowa lista — akcent 12"/>
    <w:basedOn w:val="Normalny"/>
    <w:rsid w:val="009E6F57"/>
    <w:pPr>
      <w:suppressAutoHyphens/>
      <w:spacing w:after="0" w:line="240" w:lineRule="auto"/>
      <w:ind w:left="720"/>
      <w:textAlignment w:val="baseline"/>
    </w:pPr>
    <w:rPr>
      <w:rFonts w:ascii="Calibri" w:eastAsia="Calibri" w:hAnsi="Calibri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9E6F5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6F57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Bezodstpw">
    <w:name w:val="No Spacing"/>
    <w:qFormat/>
    <w:rsid w:val="009E6F57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1"/>
      <w:lang w:eastAsia="zh-CN"/>
    </w:rPr>
  </w:style>
  <w:style w:type="paragraph" w:customStyle="1" w:styleId="Tekstprzypisudolnego1">
    <w:name w:val="Tekst przypisu dolnego1"/>
    <w:basedOn w:val="Normalny1"/>
    <w:rsid w:val="009E6F57"/>
    <w:pPr>
      <w:widowControl/>
      <w:suppressAutoHyphens w:val="0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474C4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NagwekZnak">
    <w:name w:val="Nagłówek Znak"/>
    <w:basedOn w:val="Domylnaczcionkaakapitu"/>
    <w:link w:val="Nagwek"/>
    <w:uiPriority w:val="99"/>
    <w:rsid w:val="004474C4"/>
    <w:rPr>
      <w:rFonts w:eastAsiaTheme="minorEastAsia"/>
    </w:rPr>
  </w:style>
  <w:style w:type="paragraph" w:styleId="Stopka">
    <w:name w:val="footer"/>
    <w:basedOn w:val="Normalny"/>
    <w:link w:val="StopkaZnak"/>
    <w:uiPriority w:val="99"/>
    <w:semiHidden/>
    <w:unhideWhenUsed/>
    <w:rsid w:val="0044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74C4"/>
  </w:style>
  <w:style w:type="paragraph" w:styleId="Akapitzlist">
    <w:name w:val="List Paragraph"/>
    <w:basedOn w:val="Normalny"/>
    <w:uiPriority w:val="34"/>
    <w:qFormat/>
    <w:rsid w:val="00C21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1237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Opole Lub</Company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user</cp:lastModifiedBy>
  <cp:revision>3</cp:revision>
  <dcterms:created xsi:type="dcterms:W3CDTF">2018-10-14T22:51:00Z</dcterms:created>
  <dcterms:modified xsi:type="dcterms:W3CDTF">2018-10-15T12:18:00Z</dcterms:modified>
</cp:coreProperties>
</file>