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DF" w:rsidRPr="006D1FC0" w:rsidRDefault="000114DF" w:rsidP="006C7837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bookmarkStart w:id="0" w:name="_GoBack"/>
      <w:bookmarkEnd w:id="0"/>
      <w:r w:rsidRPr="006D1FC0">
        <w:rPr>
          <w:rFonts w:ascii="Cambria" w:hAnsi="Cambria" w:cs="Cambria"/>
          <w:b/>
          <w:bCs/>
          <w:sz w:val="24"/>
          <w:szCs w:val="24"/>
        </w:rPr>
        <w:t xml:space="preserve">Załącznik nr </w:t>
      </w:r>
      <w:r w:rsidR="006C7837" w:rsidRPr="006D1FC0">
        <w:rPr>
          <w:rFonts w:ascii="Cambria" w:hAnsi="Cambria" w:cs="Cambria"/>
          <w:b/>
          <w:bCs/>
          <w:sz w:val="24"/>
          <w:szCs w:val="24"/>
        </w:rPr>
        <w:t>4</w:t>
      </w:r>
      <w:r w:rsidRPr="006D1FC0">
        <w:rPr>
          <w:rFonts w:ascii="Cambria" w:hAnsi="Cambria" w:cs="Cambria"/>
          <w:b/>
          <w:bCs/>
          <w:sz w:val="24"/>
          <w:szCs w:val="24"/>
        </w:rPr>
        <w:t xml:space="preserve"> do Ogłoszenia o zamówieniu</w:t>
      </w:r>
    </w:p>
    <w:p w:rsidR="000114DF" w:rsidRPr="006D1FC0" w:rsidRDefault="006C7837" w:rsidP="006C7837">
      <w:pPr>
        <w:pBdr>
          <w:bottom w:val="single" w:sz="4" w:space="1" w:color="000000"/>
        </w:pBd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6D1FC0">
        <w:rPr>
          <w:rStyle w:val="Domylnaczcionkaakapitu1"/>
          <w:rFonts w:ascii="Cambria" w:hAnsi="Cambria" w:cs="Cambria"/>
          <w:b/>
          <w:sz w:val="24"/>
          <w:szCs w:val="24"/>
        </w:rPr>
        <w:t>Wzór wykazu osób</w:t>
      </w:r>
    </w:p>
    <w:p w:rsidR="000114DF" w:rsidRDefault="000114DF" w:rsidP="000114DF">
      <w:pPr>
        <w:rPr>
          <w:rFonts w:ascii="Cambria" w:hAnsi="Cambria" w:cs="Cambria"/>
          <w:b/>
          <w:bCs/>
        </w:rPr>
      </w:pPr>
    </w:p>
    <w:p w:rsidR="006C7837" w:rsidRDefault="006C7837" w:rsidP="00527A07">
      <w:pPr>
        <w:spacing w:line="240" w:lineRule="auto"/>
        <w:rPr>
          <w:rStyle w:val="Domylnaczcionkaakapitu1"/>
          <w:rFonts w:ascii="Cambria" w:eastAsia="Cambria" w:hAnsi="Cambria" w:cs="Cambria"/>
        </w:rPr>
      </w:pPr>
      <w:r>
        <w:rPr>
          <w:rFonts w:ascii="Cambria" w:hAnsi="Cambria" w:cs="Cambria"/>
          <w:b/>
          <w:u w:val="single"/>
        </w:rPr>
        <w:t>Wykonawca:</w:t>
      </w:r>
    </w:p>
    <w:p w:rsidR="006C7837" w:rsidRDefault="006C7837" w:rsidP="00527A07">
      <w:pPr>
        <w:spacing w:line="240" w:lineRule="auto"/>
        <w:ind w:right="4244"/>
        <w:rPr>
          <w:rStyle w:val="Domylnaczcionkaakapitu1"/>
          <w:rFonts w:ascii="Cambria" w:eastAsia="Cambria" w:hAnsi="Cambria" w:cs="Cambria"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6C7837" w:rsidRDefault="006C7837" w:rsidP="00527A07">
      <w:pPr>
        <w:spacing w:line="240" w:lineRule="auto"/>
        <w:ind w:right="4244"/>
        <w:rPr>
          <w:rStyle w:val="Domylnaczcionkaakapitu1"/>
          <w:rFonts w:ascii="Cambria" w:eastAsia="Cambria" w:hAnsi="Cambria" w:cs="Cambria"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6C7837" w:rsidRDefault="006C7837" w:rsidP="00527A07">
      <w:pPr>
        <w:spacing w:after="0" w:line="240" w:lineRule="auto"/>
        <w:ind w:right="4241"/>
        <w:rPr>
          <w:rFonts w:ascii="Cambria" w:hAnsi="Cambria" w:cs="Cambria"/>
          <w:i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214CDD" w:rsidRDefault="006C7837" w:rsidP="00527A07">
      <w:pPr>
        <w:spacing w:after="0" w:line="240" w:lineRule="auto"/>
        <w:ind w:right="6093"/>
        <w:jc w:val="center"/>
        <w:rPr>
          <w:rFonts w:ascii="Cambria" w:hAnsi="Cambria" w:cs="Cambria"/>
          <w:i/>
          <w:sz w:val="20"/>
        </w:rPr>
      </w:pPr>
      <w:r w:rsidRPr="00214CDD">
        <w:rPr>
          <w:rFonts w:ascii="Cambria" w:hAnsi="Cambria" w:cs="Cambria"/>
          <w:i/>
          <w:sz w:val="20"/>
        </w:rPr>
        <w:t xml:space="preserve">(pełna nazwa/firma, adres, w zależności </w:t>
      </w:r>
    </w:p>
    <w:p w:rsidR="006C7837" w:rsidRPr="00214CDD" w:rsidRDefault="006C7837" w:rsidP="00527A07">
      <w:pPr>
        <w:spacing w:after="0" w:line="240" w:lineRule="auto"/>
        <w:ind w:right="6093"/>
        <w:jc w:val="center"/>
        <w:rPr>
          <w:rFonts w:ascii="Cambria" w:hAnsi="Cambria" w:cs="Cambria"/>
          <w:sz w:val="20"/>
          <w:u w:val="single"/>
        </w:rPr>
      </w:pPr>
      <w:r w:rsidRPr="00214CDD">
        <w:rPr>
          <w:rFonts w:ascii="Cambria" w:hAnsi="Cambria" w:cs="Cambria"/>
          <w:i/>
          <w:sz w:val="20"/>
        </w:rPr>
        <w:t>od podmiotu: NIP/PESEL, KRS/CEIDG)</w:t>
      </w:r>
    </w:p>
    <w:p w:rsidR="00214CDD" w:rsidRDefault="00214CDD" w:rsidP="00527A07">
      <w:pPr>
        <w:spacing w:line="240" w:lineRule="auto"/>
        <w:rPr>
          <w:rFonts w:ascii="Cambria" w:hAnsi="Cambria" w:cs="Cambria"/>
          <w:u w:val="single"/>
        </w:rPr>
      </w:pPr>
    </w:p>
    <w:p w:rsidR="006C7837" w:rsidRDefault="006C7837" w:rsidP="00527A07">
      <w:pPr>
        <w:spacing w:line="240" w:lineRule="auto"/>
        <w:rPr>
          <w:rStyle w:val="Domylnaczcionkaakapitu1"/>
          <w:rFonts w:ascii="Cambria" w:eastAsia="Cambria" w:hAnsi="Cambria" w:cs="Cambria"/>
        </w:rPr>
      </w:pPr>
      <w:r>
        <w:rPr>
          <w:rFonts w:ascii="Cambria" w:hAnsi="Cambria" w:cs="Cambria"/>
          <w:u w:val="single"/>
        </w:rPr>
        <w:t>reprezentowany przez:</w:t>
      </w:r>
    </w:p>
    <w:p w:rsidR="006C7837" w:rsidRDefault="006C7837" w:rsidP="00527A07">
      <w:pPr>
        <w:spacing w:line="240" w:lineRule="auto"/>
        <w:ind w:right="4244"/>
        <w:rPr>
          <w:rStyle w:val="Domylnaczcionkaakapitu1"/>
          <w:rFonts w:ascii="Cambria" w:eastAsia="Cambria" w:hAnsi="Cambria" w:cs="Cambria"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  <w:r w:rsidR="00214CDD">
        <w:rPr>
          <w:rStyle w:val="Domylnaczcionkaakapitu1"/>
          <w:rFonts w:ascii="Cambria" w:hAnsi="Cambria" w:cs="Cambria"/>
        </w:rPr>
        <w:t>………..</w:t>
      </w:r>
    </w:p>
    <w:p w:rsidR="006C7837" w:rsidRDefault="006C7837" w:rsidP="00527A07">
      <w:pPr>
        <w:spacing w:after="0" w:line="240" w:lineRule="auto"/>
        <w:ind w:right="4244"/>
        <w:rPr>
          <w:rStyle w:val="Domylnaczcionkaakapitu1"/>
          <w:rFonts w:ascii="Cambria" w:eastAsia="Cambria" w:hAnsi="Cambria" w:cs="Cambria"/>
          <w:i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</w:t>
      </w:r>
      <w:r w:rsidR="00214CDD">
        <w:rPr>
          <w:rStyle w:val="Domylnaczcionkaakapitu1"/>
          <w:rFonts w:ascii="Cambria" w:hAnsi="Cambria" w:cs="Cambria"/>
        </w:rPr>
        <w:t>…………..</w:t>
      </w:r>
    </w:p>
    <w:p w:rsidR="006C7837" w:rsidRDefault="006C7837" w:rsidP="00527A07">
      <w:pPr>
        <w:spacing w:after="0" w:line="240" w:lineRule="auto"/>
        <w:rPr>
          <w:rStyle w:val="Domylnaczcionkaakapitu1"/>
          <w:rFonts w:ascii="Cambria" w:hAnsi="Cambria" w:cs="Cambria"/>
          <w:i/>
          <w:sz w:val="20"/>
        </w:rPr>
      </w:pPr>
      <w:r w:rsidRPr="00214CDD">
        <w:rPr>
          <w:rStyle w:val="Domylnaczcionkaakapitu1"/>
          <w:rFonts w:ascii="Cambria" w:eastAsia="Cambria" w:hAnsi="Cambria" w:cs="Cambria"/>
          <w:i/>
          <w:sz w:val="20"/>
        </w:rPr>
        <w:t xml:space="preserve"> </w:t>
      </w:r>
      <w:r w:rsidRPr="00214CDD">
        <w:rPr>
          <w:rStyle w:val="Domylnaczcionkaakapitu1"/>
          <w:rFonts w:ascii="Cambria" w:hAnsi="Cambria" w:cs="Cambria"/>
          <w:i/>
          <w:sz w:val="20"/>
        </w:rPr>
        <w:t>(imię, nazwisko, stanowisko/podstawa do reprezentacji)</w:t>
      </w:r>
    </w:p>
    <w:p w:rsidR="009928A1" w:rsidRPr="00214CDD" w:rsidRDefault="009928A1" w:rsidP="00527A07">
      <w:pPr>
        <w:spacing w:after="0" w:line="240" w:lineRule="auto"/>
        <w:rPr>
          <w:rFonts w:ascii="Cambria" w:hAnsi="Cambria" w:cs="Cambria"/>
          <w:b/>
          <w:sz w:val="20"/>
        </w:rPr>
      </w:pPr>
    </w:p>
    <w:p w:rsidR="006C7837" w:rsidRDefault="006C7837" w:rsidP="006C7837">
      <w:pPr>
        <w:jc w:val="both"/>
        <w:rPr>
          <w:rStyle w:val="Domylnaczcionkaakapitu1"/>
          <w:rFonts w:ascii="Cambria" w:hAnsi="Cambria" w:cs="Cambria"/>
        </w:rPr>
      </w:pPr>
      <w:r w:rsidRPr="00527A07">
        <w:rPr>
          <w:rStyle w:val="Domylnaczcionkaakapitu1"/>
          <w:rFonts w:ascii="Cambria" w:hAnsi="Cambria" w:cs="Cambria"/>
        </w:rPr>
        <w:t xml:space="preserve">Przystępując do postępowania w sprawie udzielenia zamówienia publicznego zgodnie </w:t>
      </w:r>
      <w:r w:rsidRPr="00527A07">
        <w:rPr>
          <w:rStyle w:val="Domylnaczcionkaakapitu1"/>
          <w:rFonts w:ascii="Cambria" w:hAnsi="Cambria" w:cs="Cambria"/>
        </w:rPr>
        <w:br/>
        <w:t>z art. 138o ustawy na realizację zadania pn.:</w:t>
      </w:r>
      <w:r w:rsidRPr="00527A07">
        <w:rPr>
          <w:rStyle w:val="Domylnaczcionkaakapitu1"/>
          <w:rFonts w:ascii="Cambria" w:hAnsi="Cambria" w:cs="Cambria"/>
          <w:b/>
        </w:rPr>
        <w:t xml:space="preserve"> „</w:t>
      </w:r>
      <w:r w:rsidR="007E66F7" w:rsidRPr="00527A07">
        <w:rPr>
          <w:rStyle w:val="Domylnaczcionkaakapitu1"/>
          <w:rFonts w:ascii="Cambria" w:hAnsi="Cambria" w:cs="Cambria"/>
          <w:b/>
        </w:rPr>
        <w:t xml:space="preserve">Szkolenia dla nauczycieli i uczniów Zespołu Szkół </w:t>
      </w:r>
      <w:r w:rsidR="00A971C9">
        <w:rPr>
          <w:rStyle w:val="Domylnaczcionkaakapitu1"/>
          <w:rFonts w:ascii="Cambria" w:hAnsi="Cambria" w:cs="Cambria"/>
          <w:b/>
        </w:rPr>
        <w:br/>
      </w:r>
      <w:r w:rsidR="007E66F7" w:rsidRPr="00527A07">
        <w:rPr>
          <w:rStyle w:val="Domylnaczcionkaakapitu1"/>
          <w:rFonts w:ascii="Cambria" w:hAnsi="Cambria" w:cs="Cambria"/>
          <w:b/>
        </w:rPr>
        <w:t>w Poniatowej</w:t>
      </w:r>
      <w:r w:rsidRPr="00527A07">
        <w:rPr>
          <w:rStyle w:val="Domylnaczcionkaakapitu1"/>
          <w:rFonts w:ascii="Cambria" w:hAnsi="Cambria" w:cs="Cambria"/>
          <w:b/>
        </w:rPr>
        <w:t>”</w:t>
      </w:r>
      <w:r w:rsidRPr="00527A07">
        <w:rPr>
          <w:rStyle w:val="Domylnaczcionkaakapitu1"/>
          <w:rFonts w:ascii="Cambria" w:hAnsi="Cambria" w:cs="Cambria"/>
        </w:rPr>
        <w:t xml:space="preserve"> przedkładam </w:t>
      </w:r>
      <w:r w:rsidRPr="00527A07">
        <w:rPr>
          <w:rStyle w:val="Domylnaczcionkaakapitu1"/>
          <w:rFonts w:ascii="Cambria" w:hAnsi="Cambria" w:cs="Cambria"/>
          <w:b/>
        </w:rPr>
        <w:t xml:space="preserve">wykaz osób zgodnie z zapisami rozdziałów 4.2 niniejszego Ogłoszenia </w:t>
      </w:r>
      <w:r w:rsidR="00C40E88">
        <w:rPr>
          <w:rStyle w:val="Domylnaczcionkaakapitu1"/>
          <w:rFonts w:ascii="Cambria" w:hAnsi="Cambria" w:cs="Cambria"/>
          <w:b/>
        </w:rPr>
        <w:br/>
      </w:r>
      <w:r w:rsidRPr="00527A07">
        <w:rPr>
          <w:rStyle w:val="Domylnaczcionkaakapitu1"/>
          <w:rFonts w:ascii="Cambria" w:hAnsi="Cambria" w:cs="Cambria"/>
          <w:b/>
        </w:rPr>
        <w:t>o zamówieniu,</w:t>
      </w:r>
      <w:r w:rsidRPr="00527A07">
        <w:rPr>
          <w:rStyle w:val="Domylnaczcionkaakapitu1"/>
          <w:rFonts w:ascii="Cambria" w:hAnsi="Cambria" w:cs="Cambria"/>
        </w:rPr>
        <w:t xml:space="preserve"> którymi dysponuje Wykonawca i w przypadku udzielenia zamówienia skieruje je do świadczenia usługi na rzecz Zamawiającego.</w:t>
      </w:r>
    </w:p>
    <w:p w:rsidR="00C40E88" w:rsidRDefault="00C40E88" w:rsidP="006C7837">
      <w:pPr>
        <w:jc w:val="both"/>
        <w:rPr>
          <w:rStyle w:val="Domylnaczcionkaakapitu1"/>
          <w:rFonts w:ascii="Cambria" w:hAnsi="Cambria" w:cs="Cambria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994"/>
        <w:gridCol w:w="4111"/>
        <w:gridCol w:w="5255"/>
      </w:tblGrid>
      <w:tr w:rsidR="006C7837" w:rsidTr="001A0F76">
        <w:trPr>
          <w:trHeight w:val="776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5D3DB2" w:rsidP="00214CD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Część 1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214CDD">
            <w:pPr>
              <w:spacing w:after="0" w:line="240" w:lineRule="auto"/>
              <w:jc w:val="center"/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214CDD">
            <w:pPr>
              <w:spacing w:after="0" w:line="240" w:lineRule="auto"/>
              <w:jc w:val="center"/>
            </w:pPr>
            <w:r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  <w:t>………………………………………………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.</w:t>
            </w:r>
          </w:p>
        </w:tc>
      </w:tr>
      <w:tr w:rsidR="006C7837" w:rsidTr="001A0F76">
        <w:trPr>
          <w:trHeight w:val="4833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7E66F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Pr="00527A07" w:rsidRDefault="006C7837" w:rsidP="004D32F8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Informacja nt. przeprowadzonych </w:t>
            </w:r>
            <w:r w:rsidR="006D1FC0"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szkoleń</w:t>
            </w:r>
            <w:r>
              <w:rPr>
                <w:rStyle w:val="Domylnaczcionkaakapitu1"/>
                <w:rFonts w:ascii="Cambria" w:hAnsi="Cambria" w:cs="Cambria"/>
              </w:rPr>
              <w:t xml:space="preserve"> </w:t>
            </w:r>
            <w:r w:rsidR="009928A1">
              <w:rPr>
                <w:rStyle w:val="Domylnaczcionkaakapitu1"/>
                <w:rFonts w:ascii="Cambria" w:hAnsi="Cambria" w:cs="Cambria"/>
              </w:rPr>
              <w:br/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</w:rPr>
              <w:t xml:space="preserve">o tematyce tożsamej lub zbliżonej do tematyki </w:t>
            </w:r>
            <w:r w:rsidR="006D1FC0" w:rsidRPr="007E66F7">
              <w:rPr>
                <w:rStyle w:val="Domylnaczcionkaakapitu1"/>
                <w:rFonts w:ascii="Cambria" w:hAnsi="Cambria" w:cs="Cambria"/>
                <w:sz w:val="20"/>
                <w:szCs w:val="20"/>
              </w:rPr>
              <w:t>szkolenia:</w:t>
            </w:r>
            <w:r w:rsidR="006D1FC0"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r w:rsidR="006D1FC0" w:rsidRPr="00527A07"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>„</w:t>
            </w:r>
            <w:r w:rsidR="00527A07" w:rsidRPr="00527A07"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 xml:space="preserve">„Instalacja </w:t>
            </w:r>
            <w:r w:rsidR="00527A07" w:rsidRPr="00527A07">
              <w:rPr>
                <w:rStyle w:val="Domylnaczcionkaakapitu1"/>
                <w:rFonts w:ascii="Cambria" w:hAnsi="Cambria" w:cs="Calibri Light"/>
                <w:b/>
                <w:bCs/>
                <w:sz w:val="20"/>
                <w:szCs w:val="20"/>
              </w:rPr>
              <w:t>platformy</w:t>
            </w:r>
            <w:r w:rsidR="00527A07" w:rsidRPr="00527A07"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r w:rsidR="00527A07"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br/>
            </w:r>
            <w:proofErr w:type="spellStart"/>
            <w:r w:rsidR="00527A07" w:rsidRPr="00527A07">
              <w:rPr>
                <w:rStyle w:val="Domylnaczcionkaakapitu1"/>
                <w:rFonts w:ascii="Cambria" w:hAnsi="Cambria" w:cs="Calibri Light"/>
                <w:b/>
                <w:bCs/>
                <w:sz w:val="20"/>
                <w:szCs w:val="20"/>
              </w:rPr>
              <w:t>e-learningowej</w:t>
            </w:r>
            <w:proofErr w:type="spellEnd"/>
            <w:r w:rsidR="00527A07" w:rsidRPr="00527A07">
              <w:rPr>
                <w:rStyle w:val="Domylnaczcionkaakapitu1"/>
                <w:rFonts w:ascii="Cambria" w:hAnsi="Cambria" w:cs="Calibri Light"/>
                <w:b/>
                <w:bCs/>
                <w:sz w:val="20"/>
                <w:szCs w:val="20"/>
              </w:rPr>
              <w:t xml:space="preserve"> oraz szkolenie dla nauczycieli  w zakresie jej obsługi</w:t>
            </w:r>
            <w:r w:rsidR="006D1FC0" w:rsidRPr="00527A07"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>”</w:t>
            </w:r>
          </w:p>
          <w:p w:rsidR="006C7837" w:rsidRDefault="006C7837" w:rsidP="004D32F8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dd-mm</w:t>
            </w:r>
            <w:proofErr w:type="spellEnd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 xml:space="preserve">-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6C7837" w:rsidRDefault="006C7837" w:rsidP="004D32F8">
            <w:pPr>
              <w:spacing w:after="0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6C7837" w:rsidRDefault="006C7837" w:rsidP="00702442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6C7837" w:rsidRDefault="006C7837" w:rsidP="00702442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6C7837" w:rsidP="00F93D6B">
            <w:pPr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1A0F76">
        <w:trPr>
          <w:trHeight w:val="722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5D3DB2" w:rsidP="001A0F76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lastRenderedPageBreak/>
              <w:t>Część 2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1A0F76">
            <w:pPr>
              <w:spacing w:after="0"/>
              <w:jc w:val="center"/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1A0F76">
            <w:pPr>
              <w:spacing w:after="0"/>
              <w:jc w:val="center"/>
            </w:pPr>
            <w:r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..</w:t>
            </w:r>
          </w:p>
        </w:tc>
      </w:tr>
      <w:tr w:rsidR="006C7837" w:rsidTr="009928A1">
        <w:trPr>
          <w:trHeight w:val="6488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7E66F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702442" w:rsidP="004D32F8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Informacja </w:t>
            </w:r>
            <w:r w:rsidR="006C7837"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nt. przeprowadzonych </w:t>
            </w:r>
            <w:r w:rsidR="00C6617E"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szkoleń</w:t>
            </w:r>
            <w:r w:rsidR="006C7837"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 </w:t>
            </w:r>
            <w:r w:rsidR="006C7837">
              <w:rPr>
                <w:rStyle w:val="Domylnaczcionkaakapitu1"/>
                <w:rFonts w:ascii="Cambria" w:hAnsi="Cambria" w:cs="Cambria"/>
                <w:sz w:val="20"/>
                <w:szCs w:val="20"/>
              </w:rPr>
              <w:t xml:space="preserve">o tematyce tożsamej lub zbliżonej do tematyki </w:t>
            </w:r>
            <w:r w:rsidR="006C7837" w:rsidRPr="007E66F7">
              <w:rPr>
                <w:rStyle w:val="Domylnaczcionkaakapitu1"/>
                <w:rFonts w:ascii="Cambria" w:hAnsi="Cambria" w:cs="Cambria"/>
                <w:sz w:val="20"/>
                <w:szCs w:val="20"/>
              </w:rPr>
              <w:t>szkolenia</w:t>
            </w:r>
            <w:r w:rsidR="006D1FC0" w:rsidRPr="006D1FC0">
              <w:rPr>
                <w:rStyle w:val="Domylnaczcionkaakapitu1"/>
                <w:rFonts w:ascii="Cambria" w:hAnsi="Cambria" w:cs="Cambria"/>
                <w:b/>
                <w:sz w:val="20"/>
                <w:szCs w:val="20"/>
                <w:lang w:eastAsia="ar-SA"/>
              </w:rPr>
              <w:t>: „</w:t>
            </w:r>
            <w:r w:rsidR="00527A07" w:rsidRPr="00527A07">
              <w:rPr>
                <w:rStyle w:val="Domylnaczcionkaakapitu1"/>
                <w:rFonts w:ascii="Cambria" w:hAnsi="Cambria" w:cs="Calibri Light"/>
                <w:b/>
                <w:bCs/>
                <w:sz w:val="20"/>
                <w:szCs w:val="20"/>
              </w:rPr>
              <w:t>Szkolenie dla uczniów</w:t>
            </w:r>
            <w:r w:rsidR="00527A07" w:rsidRPr="00527A07">
              <w:rPr>
                <w:rStyle w:val="Domylnaczcionkaakapitu1"/>
                <w:rFonts w:ascii="Cambria" w:hAnsi="Cambria" w:cs="Calibri Light"/>
                <w:sz w:val="20"/>
                <w:szCs w:val="20"/>
              </w:rPr>
              <w:t xml:space="preserve">- </w:t>
            </w:r>
            <w:r w:rsidR="00527A07" w:rsidRPr="00527A07">
              <w:rPr>
                <w:rStyle w:val="Domylnaczcionkaakapitu1"/>
                <w:rFonts w:ascii="Cambria" w:hAnsi="Cambria" w:cs="Calibri Light"/>
                <w:b/>
                <w:sz w:val="20"/>
                <w:szCs w:val="20"/>
              </w:rPr>
              <w:t>B</w:t>
            </w:r>
            <w:r w:rsidR="00527A07" w:rsidRPr="00527A07">
              <w:rPr>
                <w:rStyle w:val="Domylnaczcionkaakapitu1"/>
                <w:rFonts w:ascii="Cambria" w:hAnsi="Cambria" w:cs="Calibri Light"/>
                <w:b/>
                <w:bCs/>
                <w:sz w:val="20"/>
                <w:szCs w:val="20"/>
              </w:rPr>
              <w:t>udowa Drukarki 3D” w formie warsztatów</w:t>
            </w:r>
            <w:r w:rsidR="006D1FC0" w:rsidRPr="006D1FC0">
              <w:rPr>
                <w:rStyle w:val="Domylnaczcionkaakapitu1"/>
                <w:rFonts w:ascii="Cambria" w:hAnsi="Cambria" w:cs="Cambria"/>
                <w:b/>
                <w:sz w:val="20"/>
                <w:szCs w:val="20"/>
                <w:lang w:eastAsia="ar-SA"/>
              </w:rPr>
              <w:t>”</w:t>
            </w:r>
          </w:p>
          <w:p w:rsidR="006C7837" w:rsidRDefault="006C7837" w:rsidP="004D32F8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dd-mm</w:t>
            </w:r>
            <w:proofErr w:type="spellEnd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 xml:space="preserve">-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6C7837" w:rsidRDefault="006C7837" w:rsidP="004D32F8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  <w:p w:rsidR="00924561" w:rsidRDefault="00924561" w:rsidP="004D32F8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</w:p>
          <w:p w:rsidR="00E93286" w:rsidRDefault="00E93286" w:rsidP="00924561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E93286" w:rsidRDefault="00286EED" w:rsidP="00924561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Informacja nt. konstruowania drukarek 3D </w:t>
            </w:r>
            <w:r w:rsidR="009928A1"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br/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w </w:t>
            </w:r>
            <w:r w:rsidR="009928A1"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zakresie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 własnej działalności lub</w:t>
            </w:r>
          </w:p>
          <w:p w:rsidR="00924561" w:rsidRDefault="00286EED" w:rsidP="00924561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i</w:t>
            </w:r>
            <w:r w:rsidR="00924561"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nformacja nt. </w:t>
            </w:r>
            <w:r w:rsidR="00C6617E"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skonstruowania 2 drukarek 3D</w:t>
            </w:r>
            <w:r w:rsidR="009928A1"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 w ramach przeprowadzanego szkolenia</w:t>
            </w:r>
          </w:p>
          <w:p w:rsidR="00924561" w:rsidRDefault="00924561" w:rsidP="00924561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wraz ze wskazaniem dat wykonywania usług w formacie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dd-mm</w:t>
            </w:r>
            <w:proofErr w:type="spellEnd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 xml:space="preserve">-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9928A1" w:rsidRPr="009928A1" w:rsidRDefault="00924561" w:rsidP="009928A1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</w:t>
            </w:r>
            <w:r w:rsidR="009928A1"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6C7837" w:rsidRDefault="006C7837" w:rsidP="00702442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6C7837" w:rsidRDefault="006C7837" w:rsidP="00702442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E93286" w:rsidRDefault="00E93286" w:rsidP="0092456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E93286" w:rsidRDefault="00E93286" w:rsidP="0092456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924561" w:rsidRDefault="00B77740" w:rsidP="0092456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</w:t>
            </w:r>
            <w:r w:rsidR="00924561">
              <w:rPr>
                <w:rFonts w:ascii="Cambria" w:hAnsi="Cambria" w:cs="Cambria"/>
                <w:sz w:val="20"/>
                <w:szCs w:val="20"/>
                <w:lang w:eastAsia="ar-SA"/>
              </w:rPr>
              <w:t>.</w:t>
            </w:r>
          </w:p>
          <w:p w:rsidR="00E93286" w:rsidRDefault="00924561" w:rsidP="00E93286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(/data/</w:t>
            </w:r>
            <w:r w:rsidR="004668D7">
              <w:rPr>
                <w:rFonts w:ascii="Cambria" w:hAnsi="Cambria" w:cs="Cambria"/>
                <w:sz w:val="20"/>
                <w:szCs w:val="20"/>
                <w:lang w:eastAsia="ar-SA"/>
              </w:rPr>
              <w:t>dla kogo</w:t>
            </w:r>
            <w:r w:rsidR="00E93286">
              <w:rPr>
                <w:rFonts w:ascii="Cambria" w:hAnsi="Cambria" w:cs="Cambria"/>
                <w:sz w:val="20"/>
                <w:szCs w:val="20"/>
                <w:lang w:eastAsia="ar-SA"/>
              </w:rPr>
              <w:t>)</w:t>
            </w:r>
          </w:p>
          <w:p w:rsidR="00B77740" w:rsidRDefault="00B77740" w:rsidP="00B77740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 xml:space="preserve">2. </w:t>
            </w:r>
            <w:r>
              <w:rPr>
                <w:rFonts w:ascii="Cambria" w:hAnsi="Cambria" w:cs="Cambria"/>
                <w:sz w:val="20"/>
                <w:szCs w:val="20"/>
                <w:lang w:eastAsia="ar-SA"/>
              </w:rPr>
              <w:br/>
              <w:t>(/data/</w:t>
            </w:r>
            <w:r w:rsidR="004668D7">
              <w:rPr>
                <w:rFonts w:ascii="Cambria" w:hAnsi="Cambria" w:cs="Cambria"/>
                <w:sz w:val="20"/>
                <w:szCs w:val="20"/>
                <w:lang w:eastAsia="ar-SA"/>
              </w:rPr>
              <w:t>dla kogo</w:t>
            </w: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)</w:t>
            </w:r>
          </w:p>
          <w:p w:rsidR="00924561" w:rsidRDefault="00924561" w:rsidP="00F93D6B">
            <w:pPr>
              <w:jc w:val="center"/>
            </w:pPr>
          </w:p>
        </w:tc>
      </w:tr>
    </w:tbl>
    <w:tbl>
      <w:tblPr>
        <w:tblpPr w:leftFromText="141" w:rightFromText="141" w:vertAnchor="text" w:horzAnchor="margin" w:tblpXSpec="center" w:tblpY="403"/>
        <w:tblW w:w="0" w:type="auto"/>
        <w:tblLayout w:type="fixed"/>
        <w:tblLook w:val="0000"/>
      </w:tblPr>
      <w:tblGrid>
        <w:gridCol w:w="4427"/>
        <w:gridCol w:w="4537"/>
      </w:tblGrid>
      <w:tr w:rsidR="0046484A" w:rsidTr="0046484A">
        <w:trPr>
          <w:trHeight w:val="74"/>
        </w:trPr>
        <w:tc>
          <w:tcPr>
            <w:tcW w:w="4427" w:type="dxa"/>
            <w:shd w:val="clear" w:color="auto" w:fill="auto"/>
          </w:tcPr>
          <w:p w:rsidR="007E66F7" w:rsidRDefault="007E66F7" w:rsidP="0046484A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</w:p>
          <w:p w:rsidR="007E66F7" w:rsidRDefault="007E66F7" w:rsidP="0046484A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</w:p>
          <w:p w:rsidR="0046484A" w:rsidRDefault="0046484A" w:rsidP="0046484A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…………………………………………  </w:t>
            </w:r>
          </w:p>
          <w:p w:rsidR="0046484A" w:rsidRDefault="0046484A" w:rsidP="0046484A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7E66F7" w:rsidRDefault="007E66F7" w:rsidP="0046484A">
            <w:pPr>
              <w:autoSpaceDE w:val="0"/>
              <w:spacing w:after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</w:p>
          <w:p w:rsidR="007E66F7" w:rsidRDefault="007E66F7" w:rsidP="0046484A">
            <w:pPr>
              <w:autoSpaceDE w:val="0"/>
              <w:spacing w:after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</w:p>
          <w:p w:rsidR="0046484A" w:rsidRDefault="0046484A" w:rsidP="0046484A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46484A" w:rsidRPr="0046484A" w:rsidRDefault="0046484A" w:rsidP="0046484A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 do składania oświadczenia woli w imieniu wykonawcy)</w:t>
            </w:r>
          </w:p>
        </w:tc>
      </w:tr>
    </w:tbl>
    <w:p w:rsidR="006C7837" w:rsidRDefault="006C7837" w:rsidP="003B12C9">
      <w:pPr>
        <w:rPr>
          <w:rFonts w:ascii="Cambria" w:hAnsi="Cambria" w:cs="Arial"/>
          <w:b/>
        </w:rPr>
      </w:pPr>
    </w:p>
    <w:p w:rsidR="006C7837" w:rsidRDefault="006C7837" w:rsidP="006C7837">
      <w:pPr>
        <w:jc w:val="center"/>
        <w:rPr>
          <w:rFonts w:ascii="Cambria" w:hAnsi="Cambria" w:cs="Cambria"/>
          <w:b/>
        </w:rPr>
      </w:pPr>
    </w:p>
    <w:p w:rsidR="000114DF" w:rsidRDefault="000114DF" w:rsidP="006C7837">
      <w:pPr>
        <w:pStyle w:val="redniasiatka21"/>
        <w:spacing w:line="276" w:lineRule="auto"/>
        <w:ind w:left="0" w:firstLine="0"/>
        <w:rPr>
          <w:rFonts w:ascii="Cambria" w:hAnsi="Cambria" w:cs="Arial"/>
          <w:iCs/>
        </w:rPr>
      </w:pPr>
    </w:p>
    <w:sectPr w:rsidR="000114DF" w:rsidSect="004474C4">
      <w:headerReference w:type="default" r:id="rId7"/>
      <w:footerReference w:type="default" r:id="rId8"/>
      <w:pgSz w:w="11906" w:h="16838"/>
      <w:pgMar w:top="284" w:right="851" w:bottom="284" w:left="851" w:header="283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13" w:rsidRDefault="00191913" w:rsidP="009E6F57">
      <w:pPr>
        <w:spacing w:after="0" w:line="240" w:lineRule="auto"/>
      </w:pPr>
      <w:r>
        <w:separator/>
      </w:r>
    </w:p>
  </w:endnote>
  <w:endnote w:type="continuationSeparator" w:id="0">
    <w:p w:rsidR="00191913" w:rsidRDefault="00191913" w:rsidP="009E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4" w:rsidRPr="0046484A" w:rsidRDefault="0024376C">
    <w:pPr>
      <w:pStyle w:val="Stopka"/>
      <w:rPr>
        <w:rFonts w:asciiTheme="majorHAnsi" w:hAnsiTheme="majorHAnsi"/>
      </w:rPr>
    </w:pPr>
    <w:r>
      <w:rPr>
        <w:rFonts w:asciiTheme="majorHAnsi" w:hAnsiTheme="majorHAnsi"/>
      </w:rPr>
      <w:t>EZKS.272.</w:t>
    </w:r>
    <w:r w:rsidR="00C40E88">
      <w:rPr>
        <w:rFonts w:asciiTheme="majorHAnsi" w:hAnsiTheme="majorHAnsi"/>
      </w:rPr>
      <w:t>9</w:t>
    </w:r>
    <w:r w:rsidR="0046484A">
      <w:rPr>
        <w:rFonts w:asciiTheme="majorHAnsi" w:hAnsiTheme="majorHAnsi"/>
      </w:rPr>
      <w:t>.2019</w:t>
    </w:r>
    <w:r w:rsidR="00772618" w:rsidRPr="0046484A">
      <w:rPr>
        <w:rFonts w:asciiTheme="majorHAnsi" w:hAnsiTheme="majorHAnsi"/>
      </w:rPr>
      <w:tab/>
    </w:r>
    <w:r w:rsidR="00772618" w:rsidRPr="0046484A">
      <w:rPr>
        <w:rFonts w:asciiTheme="majorHAnsi" w:hAnsiTheme="majorHAnsi"/>
      </w:rPr>
      <w:tab/>
    </w:r>
    <w:r w:rsidR="00772618" w:rsidRPr="0046484A">
      <w:rPr>
        <w:rFonts w:asciiTheme="majorHAnsi" w:hAnsiTheme="majorHAnsi"/>
      </w:rPr>
      <w:tab/>
      <w:t xml:space="preserve">str.  </w:t>
    </w:r>
    <w:r w:rsidR="00121C0A" w:rsidRPr="0046484A">
      <w:rPr>
        <w:rFonts w:asciiTheme="majorHAnsi" w:hAnsiTheme="majorHAnsi"/>
        <w:noProof/>
      </w:rPr>
      <w:fldChar w:fldCharType="begin"/>
    </w:r>
    <w:r w:rsidR="00152669" w:rsidRPr="0046484A">
      <w:rPr>
        <w:rFonts w:asciiTheme="majorHAnsi" w:hAnsiTheme="majorHAnsi"/>
        <w:noProof/>
      </w:rPr>
      <w:instrText xml:space="preserve"> PAGE    \* MERGEFORMAT </w:instrText>
    </w:r>
    <w:r w:rsidR="00121C0A" w:rsidRPr="0046484A">
      <w:rPr>
        <w:rFonts w:asciiTheme="majorHAnsi" w:hAnsiTheme="majorHAnsi"/>
        <w:noProof/>
      </w:rPr>
      <w:fldChar w:fldCharType="separate"/>
    </w:r>
    <w:r w:rsidR="00A971C9">
      <w:rPr>
        <w:rFonts w:asciiTheme="majorHAnsi" w:hAnsiTheme="majorHAnsi"/>
        <w:noProof/>
      </w:rPr>
      <w:t>2</w:t>
    </w:r>
    <w:r w:rsidR="00121C0A" w:rsidRPr="0046484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13" w:rsidRDefault="00191913" w:rsidP="009E6F57">
      <w:pPr>
        <w:spacing w:after="0" w:line="240" w:lineRule="auto"/>
      </w:pPr>
      <w:r>
        <w:separator/>
      </w:r>
    </w:p>
  </w:footnote>
  <w:footnote w:type="continuationSeparator" w:id="0">
    <w:p w:rsidR="00191913" w:rsidRDefault="00191913" w:rsidP="009E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4" w:rsidRDefault="004474C4" w:rsidP="000A2B51">
    <w:pPr>
      <w:pStyle w:val="Nagwek"/>
      <w:jc w:val="center"/>
    </w:pPr>
    <w:r w:rsidRPr="004474C4">
      <w:rPr>
        <w:noProof/>
        <w:lang w:eastAsia="pl-PL"/>
      </w:rPr>
      <w:drawing>
        <wp:inline distT="0" distB="0" distL="0" distR="0">
          <wp:extent cx="5760719" cy="932759"/>
          <wp:effectExtent l="0" t="0" r="0" b="691"/>
          <wp:docPr id="3" name="Obraz 2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932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474C4" w:rsidRDefault="004474C4" w:rsidP="004474C4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>„Nowoczesna szkoła zawodowa szansą dla rozwoju powiat</w:t>
    </w:r>
    <w:r w:rsidR="00402CB6">
      <w:rPr>
        <w:rFonts w:ascii="Cambria" w:hAnsi="Cambria"/>
        <w:b/>
        <w:bCs/>
        <w:i/>
        <w:color w:val="000000"/>
        <w:sz w:val="18"/>
        <w:szCs w:val="18"/>
      </w:rPr>
      <w:t>u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”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Społecznego w ramach Regionalnego Programu Operacyjnego Województwa Lubelskiego na lata 2014-2020</w:t>
    </w:r>
  </w:p>
  <w:p w:rsidR="004474C4" w:rsidRDefault="004474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b w:val="0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1D"/>
    <w:multiLevelType w:val="multilevel"/>
    <w:tmpl w:val="0000001D"/>
    <w:name w:val="WW8Num3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2A"/>
    <w:multiLevelType w:val="multilevel"/>
    <w:tmpl w:val="0000002A"/>
    <w:name w:val="WW8Num49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0000002F"/>
    <w:multiLevelType w:val="multilevel"/>
    <w:tmpl w:val="0000002F"/>
    <w:name w:val="WW8Num5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>
    <w:nsid w:val="00000032"/>
    <w:multiLevelType w:val="multilevel"/>
    <w:tmpl w:val="00000032"/>
    <w:name w:val="WW8Num5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37"/>
    <w:multiLevelType w:val="multilevel"/>
    <w:tmpl w:val="000000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3D"/>
    <w:multiLevelType w:val="multilevel"/>
    <w:tmpl w:val="0000003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F57"/>
    <w:rsid w:val="000114DF"/>
    <w:rsid w:val="00017E63"/>
    <w:rsid w:val="0005192D"/>
    <w:rsid w:val="000A2B51"/>
    <w:rsid w:val="000B0AA1"/>
    <w:rsid w:val="000C7142"/>
    <w:rsid w:val="000E4EB4"/>
    <w:rsid w:val="0011197D"/>
    <w:rsid w:val="00112F5C"/>
    <w:rsid w:val="00121C0A"/>
    <w:rsid w:val="001347D0"/>
    <w:rsid w:val="00152669"/>
    <w:rsid w:val="0018528D"/>
    <w:rsid w:val="00191913"/>
    <w:rsid w:val="001A0F76"/>
    <w:rsid w:val="001F1746"/>
    <w:rsid w:val="002121CD"/>
    <w:rsid w:val="00214CDD"/>
    <w:rsid w:val="00232051"/>
    <w:rsid w:val="0024376C"/>
    <w:rsid w:val="00286EED"/>
    <w:rsid w:val="00295261"/>
    <w:rsid w:val="002A0A54"/>
    <w:rsid w:val="002D40E7"/>
    <w:rsid w:val="002D7215"/>
    <w:rsid w:val="002F519B"/>
    <w:rsid w:val="003728D2"/>
    <w:rsid w:val="003B12C9"/>
    <w:rsid w:val="003D03C0"/>
    <w:rsid w:val="00402CB6"/>
    <w:rsid w:val="004474C4"/>
    <w:rsid w:val="0046484A"/>
    <w:rsid w:val="004668D7"/>
    <w:rsid w:val="004D32F8"/>
    <w:rsid w:val="00516BBC"/>
    <w:rsid w:val="00527A07"/>
    <w:rsid w:val="005D3DB2"/>
    <w:rsid w:val="00692157"/>
    <w:rsid w:val="006C7837"/>
    <w:rsid w:val="006D1FC0"/>
    <w:rsid w:val="00702442"/>
    <w:rsid w:val="0071436A"/>
    <w:rsid w:val="00724892"/>
    <w:rsid w:val="00772618"/>
    <w:rsid w:val="007C69C9"/>
    <w:rsid w:val="007E66F7"/>
    <w:rsid w:val="00845DFE"/>
    <w:rsid w:val="00856DF1"/>
    <w:rsid w:val="008755DF"/>
    <w:rsid w:val="0090092C"/>
    <w:rsid w:val="0090792F"/>
    <w:rsid w:val="0092441B"/>
    <w:rsid w:val="00924561"/>
    <w:rsid w:val="009928A1"/>
    <w:rsid w:val="009E6F57"/>
    <w:rsid w:val="00A101A3"/>
    <w:rsid w:val="00A3558A"/>
    <w:rsid w:val="00A5236F"/>
    <w:rsid w:val="00A971C9"/>
    <w:rsid w:val="00B218AE"/>
    <w:rsid w:val="00B25470"/>
    <w:rsid w:val="00B77740"/>
    <w:rsid w:val="00BE5419"/>
    <w:rsid w:val="00BF4B71"/>
    <w:rsid w:val="00C21E44"/>
    <w:rsid w:val="00C40E88"/>
    <w:rsid w:val="00C6617E"/>
    <w:rsid w:val="00C84B07"/>
    <w:rsid w:val="00C96EF4"/>
    <w:rsid w:val="00D351EB"/>
    <w:rsid w:val="00D63CDB"/>
    <w:rsid w:val="00D67C62"/>
    <w:rsid w:val="00E21304"/>
    <w:rsid w:val="00E93286"/>
    <w:rsid w:val="00ED10F3"/>
    <w:rsid w:val="00ED4000"/>
    <w:rsid w:val="00EE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BBC"/>
  </w:style>
  <w:style w:type="paragraph" w:styleId="Nagwek1">
    <w:name w:val="heading 1"/>
    <w:basedOn w:val="Normalny"/>
    <w:next w:val="Normalny"/>
    <w:link w:val="Nagwek1Znak"/>
    <w:uiPriority w:val="9"/>
    <w:qFormat/>
    <w:rsid w:val="005D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F57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9E6F57"/>
  </w:style>
  <w:style w:type="character" w:customStyle="1" w:styleId="Znakiprzypiswdolnych">
    <w:name w:val="Znaki przypisów dolnych"/>
    <w:rsid w:val="009E6F57"/>
    <w:rPr>
      <w:position w:val="24"/>
      <w:sz w:val="16"/>
    </w:rPr>
  </w:style>
  <w:style w:type="character" w:customStyle="1" w:styleId="Odwoanieprzypisudolnego1">
    <w:name w:val="Odwołanie przypisu dolnego1"/>
    <w:basedOn w:val="Domylnaczcionkaakapitu1"/>
    <w:rsid w:val="009E6F57"/>
    <w:rPr>
      <w:position w:val="24"/>
      <w:sz w:val="16"/>
    </w:rPr>
  </w:style>
  <w:style w:type="paragraph" w:styleId="Tekstpodstawowy">
    <w:name w:val="Body Text"/>
    <w:basedOn w:val="Normalny"/>
    <w:link w:val="TekstpodstawowyZnak"/>
    <w:rsid w:val="009E6F57"/>
    <w:pPr>
      <w:suppressAutoHyphens/>
      <w:spacing w:after="0" w:line="360" w:lineRule="auto"/>
      <w:jc w:val="both"/>
      <w:textAlignment w:val="baseline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E6F57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Normalny1">
    <w:name w:val="Normalny1"/>
    <w:rsid w:val="009E6F5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Kolorowalistaakcent12">
    <w:name w:val="Kolorowa lista — akcent 12"/>
    <w:basedOn w:val="Normalny"/>
    <w:rsid w:val="009E6F57"/>
    <w:pPr>
      <w:suppressAutoHyphens/>
      <w:spacing w:after="0" w:line="240" w:lineRule="auto"/>
      <w:ind w:left="720"/>
      <w:textAlignment w:val="baseline"/>
    </w:pPr>
    <w:rPr>
      <w:rFonts w:ascii="Calibri" w:eastAsia="Calibri" w:hAnsi="Calibri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9E6F5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F5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qFormat/>
    <w:rsid w:val="009E6F57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zh-CN"/>
    </w:rPr>
  </w:style>
  <w:style w:type="paragraph" w:customStyle="1" w:styleId="Tekstprzypisudolnego1">
    <w:name w:val="Tekst przypisu dolnego1"/>
    <w:basedOn w:val="Normalny1"/>
    <w:rsid w:val="009E6F57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4C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4474C4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4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C4"/>
  </w:style>
  <w:style w:type="paragraph" w:styleId="Akapitzlist">
    <w:name w:val="List Paragraph"/>
    <w:basedOn w:val="Normalny"/>
    <w:uiPriority w:val="34"/>
    <w:qFormat/>
    <w:rsid w:val="00C21E44"/>
    <w:pPr>
      <w:ind w:left="720"/>
      <w:contextualSpacing/>
    </w:pPr>
  </w:style>
  <w:style w:type="paragraph" w:customStyle="1" w:styleId="redniasiatka21">
    <w:name w:val="Średnia siatka 21"/>
    <w:rsid w:val="000114DF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D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Opole Lub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Users2</cp:lastModifiedBy>
  <cp:revision>4</cp:revision>
  <cp:lastPrinted>2019-08-28T12:26:00Z</cp:lastPrinted>
  <dcterms:created xsi:type="dcterms:W3CDTF">2019-09-20T09:41:00Z</dcterms:created>
  <dcterms:modified xsi:type="dcterms:W3CDTF">2019-09-20T10:02:00Z</dcterms:modified>
</cp:coreProperties>
</file>