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57" w:rsidRDefault="009E6F57" w:rsidP="00772618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B25470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 xml:space="preserve"> do Ogłoszenia o zamówieniu</w:t>
      </w:r>
    </w:p>
    <w:p w:rsidR="00B25470" w:rsidRPr="00BD7512" w:rsidRDefault="00B25470" w:rsidP="00B25470">
      <w:pPr>
        <w:spacing w:after="0" w:line="240" w:lineRule="auto"/>
        <w:jc w:val="center"/>
        <w:rPr>
          <w:b/>
          <w:sz w:val="24"/>
        </w:rPr>
      </w:pPr>
      <w:r w:rsidRPr="00BD7512">
        <w:rPr>
          <w:rFonts w:ascii="Cambria" w:hAnsi="Cambria" w:cs="Cambria"/>
          <w:b/>
          <w:sz w:val="24"/>
        </w:rPr>
        <w:t>Wzór oświadczenia dotyczącego przesłanek wykluczenia z postępowania</w:t>
      </w:r>
    </w:p>
    <w:p w:rsidR="009E6F57" w:rsidRDefault="009E6F57" w:rsidP="009E6F57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Cs/>
          <w:u w:val="single"/>
        </w:rPr>
      </w:pPr>
    </w:p>
    <w:p w:rsidR="009E6F57" w:rsidRDefault="009E6F57" w:rsidP="009E6F57">
      <w:pPr>
        <w:rPr>
          <w:rFonts w:ascii="Cambria" w:hAnsi="Cambria" w:cs="Arial"/>
          <w:b/>
          <w:bCs/>
          <w:iCs/>
          <w:u w:val="single"/>
        </w:rPr>
      </w:pPr>
    </w:p>
    <w:p w:rsidR="009E6F57" w:rsidRPr="00843B1C" w:rsidRDefault="009E6F57" w:rsidP="00300C11">
      <w:pPr>
        <w:pStyle w:val="Kolorowalistaakcent12"/>
        <w:tabs>
          <w:tab w:val="left" w:pos="284"/>
        </w:tabs>
        <w:spacing w:after="240"/>
        <w:ind w:left="0"/>
        <w:jc w:val="both"/>
        <w:rPr>
          <w:rFonts w:ascii="Cambria" w:hAnsi="Cambria" w:cs="Arial"/>
          <w:b/>
          <w:bCs/>
          <w:sz w:val="22"/>
          <w:u w:val="single"/>
        </w:rPr>
      </w:pPr>
      <w:r w:rsidRPr="00843B1C">
        <w:rPr>
          <w:rFonts w:ascii="Cambria" w:hAnsi="Cambria" w:cs="Cambria"/>
          <w:b/>
          <w:bCs/>
          <w:sz w:val="22"/>
          <w:u w:val="single"/>
        </w:rPr>
        <w:t>Dane dotyczące Zamawiającego: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/>
          <w:bCs/>
        </w:rPr>
        <w:t>Powiat Opolski</w:t>
      </w:r>
    </w:p>
    <w:p w:rsidR="009E6F57" w:rsidRDefault="009E6F57" w:rsidP="009E6F57">
      <w:pPr>
        <w:widowControl w:val="0"/>
        <w:spacing w:after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24-300 Opole Lubelskie, ul. Lubelska 4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Fonts w:ascii="Cambria" w:hAnsi="Cambria" w:cs="Arial"/>
          <w:bCs/>
        </w:rPr>
        <w:t>NIP: 717-17-05-099, REGON: 431019431</w:t>
      </w:r>
    </w:p>
    <w:p w:rsidR="009E6F57" w:rsidRDefault="009E6F57" w:rsidP="009E6F57">
      <w:pPr>
        <w:widowControl w:val="0"/>
        <w:spacing w:after="0"/>
        <w:jc w:val="both"/>
        <w:rPr>
          <w:rStyle w:val="Domylnaczcionkaakapitu1"/>
          <w:rFonts w:ascii="Cambria" w:hAnsi="Cambria" w:cs="Arial"/>
          <w:bCs/>
        </w:rPr>
      </w:pPr>
      <w:r>
        <w:rPr>
          <w:rStyle w:val="Domylnaczcionkaakapitu1"/>
          <w:rFonts w:ascii="Cambria" w:hAnsi="Cambria" w:cs="Arial"/>
          <w:bCs/>
        </w:rPr>
        <w:t xml:space="preserve">Adres poczty elektronicznej: </w:t>
      </w:r>
      <w:r>
        <w:rPr>
          <w:rStyle w:val="Domylnaczcionkaakapitu1"/>
          <w:rFonts w:ascii="Cambria" w:hAnsi="Cambria" w:cs="Cambria"/>
          <w:u w:val="single"/>
        </w:rPr>
        <w:t>starostwo@opole.lublin.pl</w:t>
      </w:r>
    </w:p>
    <w:p w:rsidR="009E6F57" w:rsidRDefault="009E6F57" w:rsidP="009E6F57">
      <w:pPr>
        <w:widowControl w:val="0"/>
        <w:spacing w:after="0"/>
        <w:jc w:val="both"/>
      </w:pPr>
      <w:r>
        <w:rPr>
          <w:rStyle w:val="Domylnaczcionkaakapitu1"/>
          <w:rFonts w:ascii="Cambria" w:hAnsi="Cambria" w:cs="Arial"/>
          <w:bCs/>
        </w:rPr>
        <w:t xml:space="preserve">Adres strony internetowej: </w:t>
      </w:r>
      <w:r>
        <w:rPr>
          <w:rStyle w:val="Domylnaczcionkaakapitu1"/>
          <w:rFonts w:ascii="Cambria" w:hAnsi="Cambria" w:cs="Cambria"/>
          <w:u w:val="single"/>
        </w:rPr>
        <w:t>https://www.spopolelubelskie.bip.lubelskie.pl</w:t>
      </w:r>
    </w:p>
    <w:p w:rsidR="00B25470" w:rsidRDefault="00B25470" w:rsidP="00B25470">
      <w:pPr>
        <w:rPr>
          <w:rFonts w:ascii="Cambria" w:hAnsi="Cambria" w:cs="Cambria"/>
          <w:b/>
          <w:u w:val="single"/>
        </w:rPr>
      </w:pPr>
    </w:p>
    <w:p w:rsidR="00B25470" w:rsidRDefault="00843B1C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Dane dotyczące Wykonawcy</w:t>
      </w:r>
      <w:r w:rsidR="00B25470">
        <w:rPr>
          <w:rFonts w:ascii="Cambria" w:hAnsi="Cambria" w:cs="Cambria"/>
          <w:b/>
          <w:u w:val="single"/>
        </w:rPr>
        <w:t>: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B25470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Default="00B25470" w:rsidP="00843B1C">
      <w:pPr>
        <w:spacing w:after="0"/>
        <w:ind w:right="4241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B25470" w:rsidRPr="00843B1C" w:rsidRDefault="00B25470" w:rsidP="00843B1C">
      <w:pPr>
        <w:spacing w:after="0"/>
        <w:ind w:right="6093"/>
        <w:jc w:val="center"/>
        <w:rPr>
          <w:rFonts w:ascii="Cambria" w:hAnsi="Cambria" w:cs="Cambria"/>
          <w:i/>
          <w:sz w:val="20"/>
        </w:rPr>
      </w:pPr>
      <w:r w:rsidRPr="00843B1C">
        <w:rPr>
          <w:rFonts w:ascii="Cambria" w:hAnsi="Cambria" w:cs="Cambria"/>
          <w:i/>
          <w:sz w:val="20"/>
        </w:rPr>
        <w:t xml:space="preserve">(pełna nazwa/firma, adres, w </w:t>
      </w:r>
      <w:r w:rsidR="00843B1C">
        <w:rPr>
          <w:rFonts w:ascii="Cambria" w:hAnsi="Cambria" w:cs="Cambria"/>
          <w:i/>
          <w:sz w:val="20"/>
        </w:rPr>
        <w:t>zależności od </w:t>
      </w:r>
      <w:r w:rsidRPr="00843B1C">
        <w:rPr>
          <w:rFonts w:ascii="Cambria" w:hAnsi="Cambria" w:cs="Cambria"/>
          <w:i/>
          <w:sz w:val="20"/>
        </w:rPr>
        <w:t>podmiotu: NIP/PESEL, KRS/CEIDG)</w:t>
      </w:r>
    </w:p>
    <w:p w:rsidR="00843B1C" w:rsidRDefault="00843B1C" w:rsidP="00B25470">
      <w:pPr>
        <w:rPr>
          <w:rFonts w:ascii="Cambria" w:hAnsi="Cambria" w:cs="Cambria"/>
          <w:u w:val="single"/>
        </w:rPr>
      </w:pPr>
    </w:p>
    <w:p w:rsidR="00B25470" w:rsidRDefault="00B25470" w:rsidP="00B25470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B25470" w:rsidRDefault="00B25470" w:rsidP="00843B1C">
      <w:pPr>
        <w:spacing w:after="0"/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  <w:r w:rsidR="00843B1C">
        <w:rPr>
          <w:rStyle w:val="Domylnaczcionkaakapitu1"/>
          <w:rFonts w:ascii="Cambria" w:hAnsi="Cambria" w:cs="Cambria"/>
        </w:rPr>
        <w:t>………</w:t>
      </w:r>
    </w:p>
    <w:p w:rsidR="00B25470" w:rsidRPr="00843B1C" w:rsidRDefault="00B25470" w:rsidP="00843B1C">
      <w:pPr>
        <w:spacing w:after="0"/>
        <w:rPr>
          <w:rFonts w:ascii="Cambria" w:hAnsi="Cambria" w:cs="Cambria"/>
          <w:b/>
          <w:bCs/>
          <w:sz w:val="20"/>
        </w:rPr>
      </w:pPr>
      <w:r w:rsidRPr="00843B1C">
        <w:rPr>
          <w:rStyle w:val="Domylnaczcionkaakapitu1"/>
          <w:rFonts w:ascii="Cambria" w:hAnsi="Cambria" w:cs="Cambria"/>
          <w:i/>
          <w:sz w:val="20"/>
        </w:rPr>
        <w:t>(imię, nazwisko, stanowisko/podstawa do reprezentacji)</w:t>
      </w:r>
    </w:p>
    <w:p w:rsidR="00B25470" w:rsidRDefault="00B25470" w:rsidP="00B25470">
      <w:pPr>
        <w:rPr>
          <w:rFonts w:ascii="Cambria" w:hAnsi="Cambria" w:cs="Cambria"/>
          <w:b/>
          <w:bCs/>
        </w:rPr>
      </w:pPr>
    </w:p>
    <w:p w:rsidR="00843B1C" w:rsidRDefault="00843B1C" w:rsidP="00B25470">
      <w:pPr>
        <w:rPr>
          <w:rFonts w:ascii="Cambria" w:hAnsi="Cambria" w:cs="Cambria"/>
          <w:b/>
          <w:bCs/>
        </w:rPr>
      </w:pP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Oświadczenie wykonawcy</w:t>
      </w:r>
    </w:p>
    <w:p w:rsidR="00B25470" w:rsidRDefault="00B25470" w:rsidP="00B25470">
      <w:pPr>
        <w:jc w:val="center"/>
        <w:rPr>
          <w:rFonts w:ascii="Cambria" w:hAnsi="Cambria" w:cs="Cambria"/>
          <w:b/>
          <w:u w:val="single"/>
        </w:rPr>
      </w:pPr>
      <w:r>
        <w:rPr>
          <w:rFonts w:ascii="Cambria" w:hAnsi="Cambria" w:cs="Cambria"/>
          <w:b/>
          <w:u w:val="single"/>
        </w:rPr>
        <w:t>DOTYCZĄCE PRZESŁANEK WYKLUCZENIA Z POSTĘPOWANIA</w:t>
      </w:r>
    </w:p>
    <w:p w:rsidR="00B25470" w:rsidRDefault="00B25470" w:rsidP="00017E63">
      <w:pPr>
        <w:jc w:val="both"/>
        <w:rPr>
          <w:rFonts w:ascii="Cambria" w:hAnsi="Cambria" w:cs="Cambria"/>
        </w:rPr>
      </w:pPr>
      <w:r>
        <w:rPr>
          <w:rStyle w:val="Domylnaczcionkaakapitu1"/>
          <w:rFonts w:ascii="Cambria" w:hAnsi="Cambria" w:cs="Cambria"/>
        </w:rPr>
        <w:t>Na potrzeby postępowania o udzielenie zamówienia publicznego, którego przedmiotem jest usługa pn.</w:t>
      </w:r>
      <w:r w:rsidR="00843B1C">
        <w:rPr>
          <w:rStyle w:val="Domylnaczcionkaakapitu1"/>
          <w:rFonts w:ascii="Cambria" w:hAnsi="Cambria" w:cs="Cambria"/>
        </w:rPr>
        <w:t> </w:t>
      </w:r>
      <w:r w:rsidR="00C63691">
        <w:rPr>
          <w:rStyle w:val="Domylnaczcionkaakapitu1"/>
          <w:rFonts w:ascii="Cambria" w:hAnsi="Cambria" w:cs="Cambria"/>
          <w:b/>
        </w:rPr>
        <w:t>„</w:t>
      </w:r>
      <w:r w:rsidR="00402FE1" w:rsidRPr="00402FE1">
        <w:rPr>
          <w:rStyle w:val="Domylnaczcionkaakapitu1"/>
          <w:rFonts w:ascii="Cambria" w:hAnsi="Cambria" w:cs="Cambria"/>
          <w:b/>
          <w:sz w:val="24"/>
          <w:szCs w:val="24"/>
        </w:rPr>
        <w:t>Szkolenia dla nauczycieli i uczniów Zespołu Szkół w Poniatowej</w:t>
      </w:r>
      <w:r w:rsidR="00B12658">
        <w:rPr>
          <w:rStyle w:val="Domylnaczcionkaakapitu1"/>
          <w:rFonts w:ascii="Cambria" w:hAnsi="Cambria" w:cs="Cambria"/>
          <w:b/>
          <w:sz w:val="24"/>
          <w:szCs w:val="24"/>
        </w:rPr>
        <w:t xml:space="preserve"> </w:t>
      </w:r>
      <w:r w:rsidR="00B12658">
        <w:rPr>
          <w:rStyle w:val="Domylnaczcionkaakapitu1"/>
          <w:rFonts w:ascii="Cambria" w:hAnsi="Cambria" w:cs="Cambria"/>
          <w:b/>
        </w:rPr>
        <w:t>oraz nauczycieli Zespołu Szkół Zawodowych w Opolu Lubelskim</w:t>
      </w:r>
      <w:r>
        <w:rPr>
          <w:rStyle w:val="Domylnaczcionkaakapitu1"/>
          <w:rFonts w:ascii="Cambria" w:hAnsi="Cambria" w:cs="Cambria"/>
          <w:b/>
        </w:rPr>
        <w:t xml:space="preserve">” </w:t>
      </w:r>
      <w:r>
        <w:rPr>
          <w:rStyle w:val="Domylnaczcionkaakapitu1"/>
          <w:rFonts w:ascii="Cambria" w:hAnsi="Cambria" w:cs="Cambria"/>
        </w:rPr>
        <w:t>prowadzonego przez Powiat Opolski</w:t>
      </w:r>
      <w:r>
        <w:rPr>
          <w:rStyle w:val="Domylnaczcionkaakapitu1"/>
          <w:rFonts w:ascii="Cambria" w:hAnsi="Cambria" w:cs="Cambria"/>
          <w:i/>
        </w:rPr>
        <w:t xml:space="preserve">, </w:t>
      </w:r>
      <w:r>
        <w:rPr>
          <w:rStyle w:val="Domylnaczcionkaakapitu1"/>
          <w:rFonts w:ascii="Cambria" w:hAnsi="Cambria" w:cs="Cambria"/>
        </w:rPr>
        <w:t xml:space="preserve">oświadczam, </w:t>
      </w:r>
      <w:r>
        <w:rPr>
          <w:rFonts w:ascii="Cambria" w:hAnsi="Cambria" w:cs="Cambria"/>
        </w:rPr>
        <w:t>że ni</w:t>
      </w:r>
      <w:r w:rsidR="00843B1C">
        <w:rPr>
          <w:rFonts w:ascii="Cambria" w:hAnsi="Cambria" w:cs="Cambria"/>
        </w:rPr>
        <w:t>e podlegam wykluczeniu z</w:t>
      </w:r>
      <w:r w:rsidR="00F63380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postępowania na podstawie art. 24 ust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12-23 ustawy </w:t>
      </w:r>
      <w:proofErr w:type="spellStart"/>
      <w:r>
        <w:rPr>
          <w:rFonts w:ascii="Cambria" w:hAnsi="Cambria" w:cs="Cambria"/>
        </w:rPr>
        <w:t>Pzp</w:t>
      </w:r>
      <w:proofErr w:type="spellEnd"/>
      <w:r>
        <w:rPr>
          <w:rFonts w:ascii="Cambria" w:hAnsi="Cambria" w:cs="Cambria"/>
        </w:rPr>
        <w:t>.</w:t>
      </w:r>
    </w:p>
    <w:p w:rsidR="00B25470" w:rsidRDefault="00B25470" w:rsidP="00B25470">
      <w:pPr>
        <w:jc w:val="both"/>
        <w:rPr>
          <w:rFonts w:ascii="Cambria" w:hAnsi="Cambria" w:cs="Cambria"/>
          <w:i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017E63" w:rsidRDefault="00017E63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B25470" w:rsidRDefault="00B25470" w:rsidP="00B25470">
      <w:pPr>
        <w:ind w:left="5664" w:firstLine="708"/>
        <w:jc w:val="both"/>
        <w:rPr>
          <w:rFonts w:ascii="Cambria" w:hAnsi="Cambria" w:cs="Cambria"/>
          <w:i/>
        </w:rPr>
      </w:pPr>
    </w:p>
    <w:p w:rsidR="00300C11" w:rsidRDefault="00300C11" w:rsidP="00B25470">
      <w:pPr>
        <w:jc w:val="both"/>
        <w:rPr>
          <w:rStyle w:val="Domylnaczcionkaakapitu1"/>
          <w:rFonts w:ascii="Cambria" w:hAnsi="Cambria" w:cs="Cambria"/>
        </w:rPr>
      </w:pPr>
    </w:p>
    <w:p w:rsidR="00300C11" w:rsidRDefault="00300C11" w:rsidP="00B25470">
      <w:pPr>
        <w:jc w:val="both"/>
        <w:rPr>
          <w:rStyle w:val="Domylnaczcionkaakapitu1"/>
          <w:rFonts w:ascii="Cambria" w:hAnsi="Cambria" w:cs="Cambria"/>
        </w:rPr>
      </w:pPr>
    </w:p>
    <w:p w:rsidR="00B25470" w:rsidRDefault="00B25470" w:rsidP="00B25470">
      <w:pPr>
        <w:jc w:val="both"/>
        <w:rPr>
          <w:rFonts w:ascii="Cambria" w:eastAsia="Cambria" w:hAnsi="Cambria" w:cs="Cambria"/>
        </w:rPr>
      </w:pPr>
      <w:r>
        <w:rPr>
          <w:rStyle w:val="Domylnaczcionkaakapitu1"/>
          <w:rFonts w:ascii="Cambria" w:hAnsi="Cambria" w:cs="Cambri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Style w:val="Domylnaczcionkaakapitu1"/>
          <w:rFonts w:ascii="Cambria" w:hAnsi="Cambria" w:cs="Cambria"/>
        </w:rPr>
        <w:t>Pzp</w:t>
      </w:r>
      <w:proofErr w:type="spellEnd"/>
      <w:r>
        <w:rPr>
          <w:rStyle w:val="Domylnaczcionkaakapitu1"/>
          <w:rFonts w:ascii="Cambria" w:hAnsi="Cambria" w:cs="Cambria"/>
        </w:rPr>
        <w:t xml:space="preserve"> </w:t>
      </w:r>
      <w:r>
        <w:rPr>
          <w:rStyle w:val="Domylnaczcionkaakapitu1"/>
          <w:rFonts w:ascii="Cambria" w:hAnsi="Cambria" w:cs="Cambria"/>
          <w:i/>
        </w:rPr>
        <w:t xml:space="preserve">(podać mającą zastosowanie podstawę wykluczenia spośród wymienionych w art. 24 ust. 1 </w:t>
      </w:r>
      <w:proofErr w:type="spellStart"/>
      <w:r>
        <w:rPr>
          <w:rStyle w:val="Domylnaczcionkaakapitu1"/>
          <w:rFonts w:ascii="Cambria" w:hAnsi="Cambria" w:cs="Cambria"/>
          <w:i/>
        </w:rPr>
        <w:t>pkt</w:t>
      </w:r>
      <w:proofErr w:type="spellEnd"/>
      <w:r>
        <w:rPr>
          <w:rStyle w:val="Domylnaczcionkaakapitu1"/>
          <w:rFonts w:ascii="Cambria" w:hAnsi="Cambria" w:cs="Cambria"/>
          <w:i/>
        </w:rPr>
        <w:t xml:space="preserve"> 13-14, 16-20</w:t>
      </w:r>
      <w:r w:rsidR="00300C11">
        <w:rPr>
          <w:rStyle w:val="Domylnaczcionkaakapitu1"/>
          <w:rFonts w:ascii="Cambria" w:hAnsi="Cambria" w:cs="Cambria"/>
          <w:i/>
        </w:rPr>
        <w:t>)</w:t>
      </w:r>
      <w:r>
        <w:rPr>
          <w:rStyle w:val="Domylnaczcionkaakapitu1"/>
          <w:rFonts w:ascii="Cambria" w:hAnsi="Cambria" w:cs="Cambria"/>
          <w:i/>
        </w:rPr>
        <w:t>.</w:t>
      </w:r>
      <w:r>
        <w:rPr>
          <w:rStyle w:val="Domylnaczcionkaakapitu1"/>
          <w:rFonts w:ascii="Cambria" w:hAnsi="Cambria" w:cs="Cambria"/>
        </w:rPr>
        <w:t xml:space="preserve"> Jednocześnie oświadczam, że w związku z ww. okolicznością, na podstawie art. 24 ust. 8 ustawy </w:t>
      </w:r>
      <w:proofErr w:type="spellStart"/>
      <w:r>
        <w:rPr>
          <w:rStyle w:val="Domylnaczcionkaakapitu1"/>
          <w:rFonts w:ascii="Cambria" w:hAnsi="Cambria" w:cs="Cambria"/>
        </w:rPr>
        <w:t>Pzp</w:t>
      </w:r>
      <w:proofErr w:type="spellEnd"/>
      <w:r>
        <w:rPr>
          <w:rStyle w:val="Domylnaczcionkaakapitu1"/>
          <w:rFonts w:ascii="Cambria" w:hAnsi="Cambria" w:cs="Cambria"/>
        </w:rPr>
        <w:t xml:space="preserve"> podjąłem następujące środki naprawcze:</w:t>
      </w: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</w:t>
      </w:r>
      <w:r w:rsidR="00017E63">
        <w:rPr>
          <w:rFonts w:ascii="Cambria" w:eastAsia="Cambria" w:hAnsi="Cambria" w:cs="Cambria"/>
        </w:rPr>
        <w:t>………………………………………………………………</w:t>
      </w:r>
    </w:p>
    <w:p w:rsidR="00B25470" w:rsidRDefault="00B25470" w:rsidP="00B25470">
      <w:pPr>
        <w:jc w:val="both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017E63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017E63" w:rsidRDefault="00017E63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017E63" w:rsidRDefault="00017E63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017E63" w:rsidRDefault="00017E63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017E63" w:rsidRDefault="00017E63" w:rsidP="00017E63">
      <w:pPr>
        <w:jc w:val="center"/>
        <w:rPr>
          <w:rFonts w:ascii="Cambria" w:hAnsi="Cambria" w:cs="Arial"/>
          <w:iCs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300C11" w:rsidRDefault="00300C11" w:rsidP="00B25470">
      <w:pPr>
        <w:jc w:val="both"/>
        <w:rPr>
          <w:rFonts w:ascii="Cambria" w:hAnsi="Cambria" w:cs="Cambria"/>
          <w:b/>
        </w:rPr>
      </w:pPr>
    </w:p>
    <w:p w:rsidR="00B25470" w:rsidRDefault="00B25470" w:rsidP="00300C11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OŚWIADCZENIE DOTYCZĄCE PODANYCH INFORMACJI:</w:t>
      </w:r>
    </w:p>
    <w:p w:rsidR="00B25470" w:rsidRDefault="00B25470" w:rsidP="00B25470">
      <w:pPr>
        <w:jc w:val="both"/>
        <w:rPr>
          <w:rFonts w:ascii="Cambria" w:hAnsi="Cambria" w:cs="Cambria"/>
          <w:b/>
        </w:rPr>
      </w:pPr>
    </w:p>
    <w:p w:rsidR="00B25470" w:rsidRDefault="00B25470" w:rsidP="00B25470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Oświadczam, że wszystkie informacje podane w powyższych oświadczeniach są aktualne i zgodne z prawdą oraz zostały przedstawione z pełną świadomością konsekwencji wprowad</w:t>
      </w:r>
      <w:r w:rsidR="00F63380">
        <w:rPr>
          <w:rFonts w:ascii="Cambria" w:hAnsi="Cambria" w:cs="Cambria"/>
        </w:rPr>
        <w:t>zenia zamawiającego w błąd przy </w:t>
      </w:r>
      <w:r>
        <w:rPr>
          <w:rFonts w:ascii="Cambria" w:hAnsi="Cambria" w:cs="Cambria"/>
        </w:rPr>
        <w:t>przedstawianiu informacji.</w:t>
      </w: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p w:rsidR="009E6F57" w:rsidRDefault="009E6F57" w:rsidP="009E6F57">
      <w:pPr>
        <w:pStyle w:val="Kolorowalistaakcent12"/>
        <w:tabs>
          <w:tab w:val="left" w:pos="1622"/>
        </w:tabs>
        <w:autoSpaceDE w:val="0"/>
        <w:spacing w:line="276" w:lineRule="auto"/>
        <w:rPr>
          <w:rFonts w:ascii="Cambria" w:hAnsi="Cambria" w:cs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9E6F57" w:rsidTr="00F93D6B">
        <w:trPr>
          <w:trHeight w:val="74"/>
        </w:trPr>
        <w:tc>
          <w:tcPr>
            <w:tcW w:w="4497" w:type="dxa"/>
            <w:shd w:val="clear" w:color="auto" w:fill="auto"/>
          </w:tcPr>
          <w:p w:rsidR="009E6F57" w:rsidRDefault="009E6F57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9E6F57" w:rsidRDefault="009E6F57" w:rsidP="00300C11">
            <w:pPr>
              <w:tabs>
                <w:tab w:val="left" w:pos="567"/>
              </w:tabs>
              <w:autoSpaceDE w:val="0"/>
              <w:spacing w:after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9E6F57" w:rsidRDefault="009E6F57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9E6F57" w:rsidRDefault="009E6F57" w:rsidP="00300C11">
            <w:pPr>
              <w:autoSpaceDE w:val="0"/>
              <w:spacing w:after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9E6F57" w:rsidRDefault="009E6F57" w:rsidP="00300C11">
            <w:pPr>
              <w:autoSpaceDE w:val="0"/>
              <w:spacing w:after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9E6F57" w:rsidRDefault="009E6F57" w:rsidP="009E6F57">
      <w:pPr>
        <w:jc w:val="center"/>
        <w:rPr>
          <w:rFonts w:ascii="Cambria" w:hAnsi="Cambria" w:cs="Arial"/>
          <w:iCs/>
        </w:rPr>
      </w:pPr>
    </w:p>
    <w:sectPr w:rsidR="009E6F57" w:rsidSect="004474C4">
      <w:headerReference w:type="default" r:id="rId7"/>
      <w:footerReference w:type="default" r:id="rId8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FD" w:rsidRDefault="003F4AFD" w:rsidP="009E6F57">
      <w:pPr>
        <w:spacing w:after="0" w:line="240" w:lineRule="auto"/>
      </w:pPr>
      <w:r>
        <w:separator/>
      </w:r>
    </w:p>
  </w:endnote>
  <w:endnote w:type="continuationSeparator" w:id="0">
    <w:p w:rsidR="003F4AFD" w:rsidRDefault="003F4AFD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Pr="00C63691" w:rsidRDefault="004474C4">
    <w:pPr>
      <w:pStyle w:val="Stopka"/>
      <w:rPr>
        <w:rFonts w:asciiTheme="majorHAnsi" w:hAnsiTheme="majorHAnsi"/>
      </w:rPr>
    </w:pPr>
    <w:r w:rsidRPr="00C63691">
      <w:rPr>
        <w:rFonts w:asciiTheme="majorHAnsi" w:hAnsiTheme="majorHAnsi"/>
      </w:rPr>
      <w:t>EZKS.272.</w:t>
    </w:r>
    <w:bookmarkStart w:id="0" w:name="_GoBack"/>
    <w:bookmarkEnd w:id="0"/>
    <w:r w:rsidR="00E00380">
      <w:rPr>
        <w:rFonts w:asciiTheme="majorHAnsi" w:hAnsiTheme="majorHAnsi"/>
      </w:rPr>
      <w:t>8</w:t>
    </w:r>
    <w:r w:rsidR="00C63691">
      <w:rPr>
        <w:rFonts w:asciiTheme="majorHAnsi" w:hAnsiTheme="majorHAnsi"/>
      </w:rPr>
      <w:t>.2019</w:t>
    </w:r>
    <w:r w:rsidR="00772618" w:rsidRPr="00C63691">
      <w:rPr>
        <w:rFonts w:asciiTheme="majorHAnsi" w:hAnsiTheme="majorHAnsi"/>
      </w:rPr>
      <w:tab/>
    </w:r>
    <w:r w:rsidR="00772618" w:rsidRPr="00C63691">
      <w:rPr>
        <w:rFonts w:asciiTheme="majorHAnsi" w:hAnsiTheme="majorHAnsi"/>
      </w:rPr>
      <w:tab/>
    </w:r>
    <w:r w:rsidR="00772618" w:rsidRPr="00C63691">
      <w:rPr>
        <w:rFonts w:asciiTheme="majorHAnsi" w:hAnsiTheme="majorHAnsi"/>
      </w:rPr>
      <w:tab/>
      <w:t xml:space="preserve">str.  </w:t>
    </w:r>
    <w:r w:rsidR="00D1481C" w:rsidRPr="00C63691">
      <w:rPr>
        <w:rFonts w:asciiTheme="majorHAnsi" w:hAnsiTheme="majorHAnsi"/>
      </w:rPr>
      <w:fldChar w:fldCharType="begin"/>
    </w:r>
    <w:r w:rsidR="000A1119" w:rsidRPr="00C63691">
      <w:rPr>
        <w:rFonts w:asciiTheme="majorHAnsi" w:hAnsiTheme="majorHAnsi"/>
      </w:rPr>
      <w:instrText xml:space="preserve"> PAGE    \* MERGEFORMAT </w:instrText>
    </w:r>
    <w:r w:rsidR="00D1481C" w:rsidRPr="00C63691">
      <w:rPr>
        <w:rFonts w:asciiTheme="majorHAnsi" w:hAnsiTheme="majorHAnsi"/>
      </w:rPr>
      <w:fldChar w:fldCharType="separate"/>
    </w:r>
    <w:r w:rsidR="00E00380">
      <w:rPr>
        <w:rFonts w:asciiTheme="majorHAnsi" w:hAnsiTheme="majorHAnsi"/>
        <w:noProof/>
      </w:rPr>
      <w:t>2</w:t>
    </w:r>
    <w:r w:rsidR="00D1481C" w:rsidRPr="00C63691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FD" w:rsidRDefault="003F4AFD" w:rsidP="009E6F57">
      <w:pPr>
        <w:spacing w:after="0" w:line="240" w:lineRule="auto"/>
      </w:pPr>
      <w:r>
        <w:separator/>
      </w:r>
    </w:p>
  </w:footnote>
  <w:footnote w:type="continuationSeparator" w:id="0">
    <w:p w:rsidR="003F4AFD" w:rsidRDefault="003F4AFD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>„Nowoczesna szkoła zawodowa szansą dla rozwoju powiat</w:t>
    </w:r>
    <w:r w:rsidR="00C84E60">
      <w:rPr>
        <w:rFonts w:ascii="Cambria" w:hAnsi="Cambria"/>
        <w:b/>
        <w:bCs/>
        <w:i/>
        <w:color w:val="000000"/>
        <w:sz w:val="18"/>
        <w:szCs w:val="18"/>
      </w:rPr>
      <w:t>u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57"/>
    <w:rsid w:val="00017E63"/>
    <w:rsid w:val="00021303"/>
    <w:rsid w:val="0003736C"/>
    <w:rsid w:val="000A1119"/>
    <w:rsid w:val="000A2B51"/>
    <w:rsid w:val="00133662"/>
    <w:rsid w:val="00136476"/>
    <w:rsid w:val="00176FD3"/>
    <w:rsid w:val="002E722F"/>
    <w:rsid w:val="00300C11"/>
    <w:rsid w:val="00305D55"/>
    <w:rsid w:val="003D03C0"/>
    <w:rsid w:val="003D3F64"/>
    <w:rsid w:val="003F4AFD"/>
    <w:rsid w:val="00402FE1"/>
    <w:rsid w:val="00404D8F"/>
    <w:rsid w:val="004474C4"/>
    <w:rsid w:val="004B1064"/>
    <w:rsid w:val="00516BBC"/>
    <w:rsid w:val="00553044"/>
    <w:rsid w:val="00772618"/>
    <w:rsid w:val="007A2ECD"/>
    <w:rsid w:val="00843B1C"/>
    <w:rsid w:val="009E32DD"/>
    <w:rsid w:val="009E6F57"/>
    <w:rsid w:val="00B12658"/>
    <w:rsid w:val="00B12F51"/>
    <w:rsid w:val="00B25470"/>
    <w:rsid w:val="00BD7512"/>
    <w:rsid w:val="00BE5419"/>
    <w:rsid w:val="00BF4B71"/>
    <w:rsid w:val="00C134F9"/>
    <w:rsid w:val="00C21E44"/>
    <w:rsid w:val="00C63691"/>
    <w:rsid w:val="00C84E60"/>
    <w:rsid w:val="00D1481C"/>
    <w:rsid w:val="00D87438"/>
    <w:rsid w:val="00E00380"/>
    <w:rsid w:val="00E73317"/>
    <w:rsid w:val="00EC3FF3"/>
    <w:rsid w:val="00ED10F3"/>
    <w:rsid w:val="00F6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Users2</cp:lastModifiedBy>
  <cp:revision>12</cp:revision>
  <cp:lastPrinted>2018-11-23T10:46:00Z</cp:lastPrinted>
  <dcterms:created xsi:type="dcterms:W3CDTF">2018-11-19T07:21:00Z</dcterms:created>
  <dcterms:modified xsi:type="dcterms:W3CDTF">2019-08-26T09:11:00Z</dcterms:modified>
</cp:coreProperties>
</file>