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25" w:rsidRDefault="001B4125" w:rsidP="001B4125">
      <w:pPr>
        <w:pStyle w:val="Standard"/>
        <w:pageBreakBefore/>
        <w:spacing w:line="276" w:lineRule="auto"/>
        <w:jc w:val="center"/>
      </w:pPr>
      <w:bookmarkStart w:id="0" w:name="_GoBack"/>
      <w:bookmarkEnd w:id="0"/>
      <w:r>
        <w:rPr>
          <w:rFonts w:ascii="Cambria" w:hAnsi="Cambria" w:cs="Cambria"/>
          <w:b/>
          <w:bCs/>
        </w:rPr>
        <w:t xml:space="preserve">Załącznik nr 5 </w:t>
      </w:r>
      <w:r>
        <w:rPr>
          <w:rFonts w:ascii="Cambria" w:hAnsi="Cambria" w:cs="Cambria"/>
          <w:b/>
        </w:rPr>
        <w:t>d</w:t>
      </w:r>
      <w:r>
        <w:rPr>
          <w:rFonts w:ascii="Cambria" w:hAnsi="Cambria" w:cs="Cambria"/>
          <w:b/>
          <w:bCs/>
        </w:rPr>
        <w:t>o Ogłoszenia o zamówieniu</w:t>
      </w:r>
    </w:p>
    <w:p w:rsidR="001B4125" w:rsidRDefault="001B4125" w:rsidP="001B4125">
      <w:pPr>
        <w:pStyle w:val="Standard"/>
        <w:pBdr>
          <w:bottom w:val="single" w:sz="4" w:space="1" w:color="000000"/>
        </w:pBdr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Wzór informacji, że wykonawca nie należy/należy do grupy kapitałowej</w:t>
      </w:r>
    </w:p>
    <w:p w:rsidR="001B4125" w:rsidRDefault="001B4125" w:rsidP="001B4125">
      <w:pPr>
        <w:pStyle w:val="Footnote"/>
        <w:tabs>
          <w:tab w:val="left" w:pos="6662"/>
        </w:tabs>
        <w:spacing w:line="276" w:lineRule="auto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ab/>
      </w:r>
    </w:p>
    <w:p w:rsidR="001B4125" w:rsidRDefault="001B4125" w:rsidP="001B4125">
      <w:pPr>
        <w:pStyle w:val="Footnote"/>
        <w:spacing w:line="276" w:lineRule="auto"/>
        <w:jc w:val="right"/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</w:t>
      </w:r>
      <w:r>
        <w:rPr>
          <w:rFonts w:ascii="Cambria" w:hAnsi="Cambria" w:cs="Cambria"/>
          <w:spacing w:val="4"/>
          <w:sz w:val="24"/>
          <w:szCs w:val="24"/>
        </w:rPr>
        <w:t>.., dnia ………………….</w:t>
      </w:r>
    </w:p>
    <w:p w:rsidR="001B4125" w:rsidRDefault="001B4125" w:rsidP="001B4125">
      <w:pPr>
        <w:pStyle w:val="Footnote"/>
        <w:spacing w:line="276" w:lineRule="auto"/>
        <w:rPr>
          <w:rFonts w:ascii="Cambria" w:hAnsi="Cambria" w:cs="Cambria"/>
          <w:spacing w:val="4"/>
          <w:sz w:val="24"/>
          <w:szCs w:val="24"/>
        </w:rPr>
      </w:pPr>
    </w:p>
    <w:p w:rsidR="001B4125" w:rsidRDefault="001B4125" w:rsidP="001B4125">
      <w:pPr>
        <w:pStyle w:val="Footnote"/>
        <w:spacing w:line="276" w:lineRule="auto"/>
        <w:jc w:val="center"/>
        <w:rPr>
          <w:rFonts w:ascii="Cambria" w:hAnsi="Cambria" w:cs="Cambria"/>
          <w:b/>
          <w:spacing w:val="4"/>
          <w:sz w:val="24"/>
          <w:szCs w:val="24"/>
        </w:rPr>
      </w:pPr>
      <w:r>
        <w:rPr>
          <w:rFonts w:ascii="Cambria" w:hAnsi="Cambria" w:cs="Cambria"/>
          <w:b/>
          <w:spacing w:val="4"/>
          <w:sz w:val="24"/>
          <w:szCs w:val="24"/>
        </w:rPr>
        <w:t>OŚWIADCZENIE WYKONAWCY</w:t>
      </w:r>
    </w:p>
    <w:p w:rsidR="001B4125" w:rsidRDefault="001B4125" w:rsidP="001B4125">
      <w:pPr>
        <w:pStyle w:val="Standard"/>
        <w:spacing w:line="276" w:lineRule="auto"/>
        <w:jc w:val="both"/>
        <w:rPr>
          <w:rFonts w:ascii="Cambria" w:hAnsi="Cambria" w:cs="Cambria"/>
          <w:b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My niżej podpisani: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…………………………………………………………………………………………………………………………………</w:t>
      </w: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działając w imieniu i na rzecz: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…………………………………………………………………………………………………………………………………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…………………………………………………………………………………………………………………………………</w:t>
      </w:r>
    </w:p>
    <w:p w:rsidR="001B4125" w:rsidRDefault="001B4125" w:rsidP="001B4125">
      <w:pPr>
        <w:pStyle w:val="Standard"/>
        <w:spacing w:line="276" w:lineRule="auto"/>
        <w:jc w:val="both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jc w:val="center"/>
      </w:pPr>
      <w:r>
        <w:rPr>
          <w:rFonts w:ascii="Cambria" w:hAnsi="Cambria" w:cs="Cambria"/>
          <w:spacing w:val="4"/>
        </w:rPr>
        <w:t>ubiegając się o udzielenie zamówienia publicznego na</w:t>
      </w:r>
      <w:r>
        <w:rPr>
          <w:rFonts w:ascii="Cambria" w:hAnsi="Cambria" w:cs="Cambria"/>
        </w:rPr>
        <w:t>:</w:t>
      </w:r>
      <w:r>
        <w:rPr>
          <w:rFonts w:ascii="Cambria" w:hAnsi="Cambria" w:cs="Cambria"/>
          <w:b/>
        </w:rPr>
        <w:t xml:space="preserve"> ……………………………………………….., </w:t>
      </w:r>
      <w:r>
        <w:rPr>
          <w:rFonts w:ascii="Cambria" w:hAnsi="Cambria" w:cs="Cambria"/>
        </w:rPr>
        <w:t xml:space="preserve">prowadzone przez </w:t>
      </w:r>
      <w:r>
        <w:rPr>
          <w:rFonts w:ascii="Cambria" w:hAnsi="Cambria" w:cs="Cambria"/>
          <w:b/>
          <w:bCs/>
        </w:rPr>
        <w:t>Powiat Opolski</w:t>
      </w:r>
      <w:r>
        <w:rPr>
          <w:rFonts w:ascii="Cambria" w:hAnsi="Cambria" w:cs="Cambria"/>
        </w:rPr>
        <w:t>, oświadczamy, że:</w:t>
      </w:r>
    </w:p>
    <w:p w:rsidR="001B4125" w:rsidRDefault="001B4125" w:rsidP="001B4125">
      <w:pPr>
        <w:pStyle w:val="Standard"/>
        <w:spacing w:line="276" w:lineRule="auto"/>
        <w:jc w:val="center"/>
        <w:rPr>
          <w:rFonts w:ascii="Cambria" w:hAnsi="Cambria" w:cs="Cambria"/>
          <w:b/>
          <w:spacing w:val="4"/>
        </w:rPr>
      </w:pPr>
    </w:p>
    <w:p w:rsidR="001B4125" w:rsidRDefault="001B4125" w:rsidP="001B4125">
      <w:pPr>
        <w:pStyle w:val="Kolorowalistaakcent12"/>
        <w:numPr>
          <w:ilvl w:val="0"/>
          <w:numId w:val="12"/>
        </w:numPr>
        <w:autoSpaceDN w:val="0"/>
        <w:spacing w:line="276" w:lineRule="auto"/>
        <w:ind w:left="284" w:hanging="284"/>
        <w:jc w:val="both"/>
      </w:pPr>
      <w:r>
        <w:rPr>
          <w:rFonts w:ascii="Cambria" w:hAnsi="Cambria" w:cs="Cambria"/>
          <w:b/>
          <w:spacing w:val="4"/>
          <w:u w:val="single"/>
        </w:rPr>
        <w:t>nie należymy</w:t>
      </w:r>
      <w:r>
        <w:rPr>
          <w:rFonts w:ascii="Cambria" w:hAnsi="Cambria" w:cs="Cambria"/>
          <w:spacing w:val="4"/>
        </w:rPr>
        <w:t xml:space="preserve"> do grupy kapitałowej</w:t>
      </w:r>
      <w:r>
        <w:rPr>
          <w:rFonts w:ascii="Cambria" w:hAnsi="Cambria" w:cs="Cambria"/>
        </w:rPr>
        <w:t xml:space="preserve">, o której mowa w art. 24 ust. 1 pkt 23 ustawy Prawo Zamówień Publicznych (Dz. U. z 2017 r. poz. 1579), </w:t>
      </w:r>
      <w:r>
        <w:rPr>
          <w:rFonts w:ascii="Cambria" w:hAnsi="Cambria" w:cs="Cambria"/>
        </w:rPr>
        <w:br/>
        <w:t xml:space="preserve">tj. w rozumieniu ustawy z dnia 16 lutego 2007 r. o ochronie konkurencji </w:t>
      </w:r>
      <w:r>
        <w:rPr>
          <w:rFonts w:ascii="Cambria" w:hAnsi="Cambria" w:cs="Cambria"/>
        </w:rPr>
        <w:br/>
        <w:t xml:space="preserve">i konsumentów (Dz. U. z 2015 r., poz. 184) z wykonawcami, którzy złożyli oferty </w:t>
      </w:r>
      <w:r>
        <w:rPr>
          <w:rFonts w:ascii="Cambria" w:hAnsi="Cambria" w:cs="Cambria"/>
        </w:rPr>
        <w:br/>
        <w:t xml:space="preserve">w ww. postępowaniu </w:t>
      </w:r>
      <w:r>
        <w:rPr>
          <w:rFonts w:ascii="Cambria" w:hAnsi="Cambria" w:cs="Cambria"/>
          <w:b/>
        </w:rPr>
        <w:t>*</w:t>
      </w:r>
    </w:p>
    <w:p w:rsidR="001B4125" w:rsidRDefault="001B4125" w:rsidP="001B4125">
      <w:pPr>
        <w:pStyle w:val="Kolorowalistaakcent12"/>
        <w:numPr>
          <w:ilvl w:val="0"/>
          <w:numId w:val="11"/>
        </w:numPr>
        <w:autoSpaceDN w:val="0"/>
        <w:spacing w:line="276" w:lineRule="auto"/>
        <w:ind w:left="284" w:hanging="284"/>
        <w:jc w:val="both"/>
      </w:pPr>
      <w:r>
        <w:rPr>
          <w:rFonts w:ascii="Cambria" w:hAnsi="Cambria" w:cs="Cambria"/>
          <w:b/>
          <w:u w:val="single"/>
        </w:rPr>
        <w:t>należymy</w:t>
      </w:r>
      <w:r>
        <w:rPr>
          <w:rFonts w:ascii="Cambria" w:hAnsi="Cambria" w:cs="Cambria"/>
        </w:rPr>
        <w:t xml:space="preserve"> do tej samej </w:t>
      </w:r>
      <w:r>
        <w:rPr>
          <w:rFonts w:ascii="Cambria" w:hAnsi="Cambria" w:cs="Cambria"/>
          <w:spacing w:val="4"/>
        </w:rPr>
        <w:t>grupy kapitałowej</w:t>
      </w:r>
      <w:r>
        <w:rPr>
          <w:rFonts w:ascii="Cambria" w:hAnsi="Cambria" w:cs="Cambria"/>
        </w:rPr>
        <w:t>, o której mowa w art. 24 ust. 1 pkt 23 ustawy Prawo Zamówień Publicznych, tj. w rozumieniu ustawy z dnia 16 lutego 2007 r. o ochronie konkurencji i konsumentów (Dz. U. z 2017 r., poz. 229)</w:t>
      </w:r>
      <w:r>
        <w:rPr>
          <w:rFonts w:ascii="Cambria" w:hAnsi="Cambria" w:cs="Cambria"/>
          <w:b/>
        </w:rPr>
        <w:t>*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br/>
        <w:t xml:space="preserve">z wykonawcami, którzy złożyli oferty w ww. postępowaniu </w:t>
      </w:r>
      <w:r>
        <w:rPr>
          <w:rFonts w:ascii="Cambria" w:hAnsi="Cambria" w:cs="Cambria"/>
          <w:b/>
        </w:rPr>
        <w:t xml:space="preserve">* </w:t>
      </w:r>
      <w:r>
        <w:rPr>
          <w:rFonts w:ascii="Cambria" w:hAnsi="Cambria" w:cs="Cambria"/>
        </w:rPr>
        <w:t xml:space="preserve">(należy podać nazwy </w:t>
      </w:r>
      <w:r>
        <w:rPr>
          <w:rFonts w:ascii="Cambria" w:hAnsi="Cambria" w:cs="Cambria"/>
        </w:rPr>
        <w:br/>
      </w:r>
      <w:r>
        <w:t>i adresy siedzib)*:</w:t>
      </w:r>
    </w:p>
    <w:tbl>
      <w:tblPr>
        <w:tblW w:w="8820" w:type="dxa"/>
        <w:tblInd w:w="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054"/>
        <w:gridCol w:w="4032"/>
      </w:tblGrid>
      <w:tr w:rsidR="001B4125" w:rsidTr="00630496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Lp.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pacing w:line="276" w:lineRule="auto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Nazwa (firma)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pacing w:line="276" w:lineRule="auto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Adres siedziby</w:t>
            </w:r>
          </w:p>
        </w:tc>
      </w:tr>
      <w:tr w:rsidR="001B4125" w:rsidTr="00630496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  <w:tr w:rsidR="001B4125" w:rsidTr="00630496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</w:tbl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Tekstpodstawowywcity2"/>
        <w:spacing w:after="0" w:line="276" w:lineRule="auto"/>
        <w:ind w:left="4956"/>
        <w:jc w:val="right"/>
        <w:rPr>
          <w:rFonts w:ascii="Cambria" w:hAnsi="Cambria" w:cs="Cambria"/>
          <w:spacing w:val="4"/>
          <w:sz w:val="24"/>
          <w:szCs w:val="24"/>
        </w:rPr>
      </w:pPr>
    </w:p>
    <w:tbl>
      <w:tblPr>
        <w:tblW w:w="896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37"/>
      </w:tblGrid>
      <w:tr w:rsidR="001B4125" w:rsidTr="0063049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do składania oświadczenia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sectPr w:rsidR="000114DF" w:rsidSect="0044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48" w:rsidRDefault="00B10B48" w:rsidP="009E6F57">
      <w:pPr>
        <w:spacing w:after="0" w:line="240" w:lineRule="auto"/>
      </w:pPr>
      <w:r>
        <w:separator/>
      </w:r>
    </w:p>
  </w:endnote>
  <w:endnote w:type="continuationSeparator" w:id="0">
    <w:p w:rsidR="00B10B48" w:rsidRDefault="00B10B48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>
    <w:pPr>
      <w:pStyle w:val="Stopka"/>
    </w:pPr>
    <w:r>
      <w:t>EZKS.272.22.2018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r w:rsidR="00B10B48">
      <w:rPr>
        <w:rFonts w:asciiTheme="majorHAnsi" w:hAnsiTheme="majorHAnsi"/>
        <w:noProof/>
        <w:sz w:val="28"/>
        <w:szCs w:val="28"/>
      </w:rPr>
      <w:fldChar w:fldCharType="begin"/>
    </w:r>
    <w:r w:rsidR="00B10B48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B10B48">
      <w:rPr>
        <w:rFonts w:asciiTheme="majorHAnsi" w:hAnsiTheme="majorHAnsi"/>
        <w:noProof/>
        <w:sz w:val="28"/>
        <w:szCs w:val="28"/>
      </w:rPr>
      <w:fldChar w:fldCharType="separate"/>
    </w:r>
    <w:r w:rsidR="001B4125">
      <w:rPr>
        <w:rFonts w:asciiTheme="majorHAnsi" w:hAnsiTheme="majorHAnsi"/>
        <w:noProof/>
        <w:sz w:val="28"/>
        <w:szCs w:val="28"/>
      </w:rPr>
      <w:t>1</w:t>
    </w:r>
    <w:r w:rsidR="00B10B48">
      <w:rPr>
        <w:rFonts w:asciiTheme="majorHAnsi" w:hAnsiTheme="majorHAnsi"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48" w:rsidRDefault="00B10B48" w:rsidP="009E6F57">
      <w:pPr>
        <w:spacing w:after="0" w:line="240" w:lineRule="auto"/>
      </w:pPr>
      <w:r>
        <w:separator/>
      </w:r>
    </w:p>
  </w:footnote>
  <w:footnote w:type="continuationSeparator" w:id="0">
    <w:p w:rsidR="00B10B48" w:rsidRDefault="00B10B48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„Nowoczesna szkoła zawodowa szansą dla rozwoju powiat”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4C73D13"/>
    <w:multiLevelType w:val="multilevel"/>
    <w:tmpl w:val="76E83FD6"/>
    <w:styleLink w:val="WW8Num6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7"/>
    <w:rsid w:val="000114DF"/>
    <w:rsid w:val="00017E63"/>
    <w:rsid w:val="000A2B51"/>
    <w:rsid w:val="001347D0"/>
    <w:rsid w:val="001B4125"/>
    <w:rsid w:val="00232051"/>
    <w:rsid w:val="002A0A54"/>
    <w:rsid w:val="003D03C0"/>
    <w:rsid w:val="004474C4"/>
    <w:rsid w:val="00516BBC"/>
    <w:rsid w:val="005D3DB2"/>
    <w:rsid w:val="006C7837"/>
    <w:rsid w:val="00772618"/>
    <w:rsid w:val="0090792F"/>
    <w:rsid w:val="009E6F57"/>
    <w:rsid w:val="00A3558A"/>
    <w:rsid w:val="00B10B48"/>
    <w:rsid w:val="00B25470"/>
    <w:rsid w:val="00BE5419"/>
    <w:rsid w:val="00BF4B71"/>
    <w:rsid w:val="00C21E44"/>
    <w:rsid w:val="00E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6215-360D-49F5-8B04-612756BE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125"/>
  </w:style>
  <w:style w:type="paragraph" w:customStyle="1" w:styleId="Standard">
    <w:name w:val="Standard"/>
    <w:rsid w:val="001B41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1B4125"/>
    <w:rPr>
      <w:rFonts w:ascii="Times New Roman" w:eastAsia="Times New Roman" w:hAnsi="Times New Roman"/>
      <w:sz w:val="20"/>
      <w:szCs w:val="20"/>
    </w:rPr>
  </w:style>
  <w:style w:type="numbering" w:customStyle="1" w:styleId="WW8Num60">
    <w:name w:val="WW8Num60"/>
    <w:basedOn w:val="Bezlisty"/>
    <w:rsid w:val="001B412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user</cp:lastModifiedBy>
  <cp:revision>2</cp:revision>
  <dcterms:created xsi:type="dcterms:W3CDTF">2018-10-15T05:17:00Z</dcterms:created>
  <dcterms:modified xsi:type="dcterms:W3CDTF">2018-10-15T05:17:00Z</dcterms:modified>
</cp:coreProperties>
</file>