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25" w:rsidRPr="0063574E" w:rsidRDefault="001B4125" w:rsidP="001B4125">
      <w:pPr>
        <w:pStyle w:val="Standard"/>
        <w:pageBreakBefore/>
        <w:spacing w:line="276" w:lineRule="auto"/>
        <w:jc w:val="center"/>
        <w:rPr>
          <w:sz w:val="22"/>
        </w:rPr>
      </w:pPr>
      <w:r w:rsidRPr="0063574E">
        <w:rPr>
          <w:rFonts w:ascii="Cambria" w:hAnsi="Cambria" w:cs="Cambria"/>
          <w:b/>
          <w:bCs/>
          <w:sz w:val="22"/>
        </w:rPr>
        <w:t xml:space="preserve">Załącznik nr 5 </w:t>
      </w:r>
      <w:r w:rsidRPr="0063574E">
        <w:rPr>
          <w:rFonts w:ascii="Cambria" w:hAnsi="Cambria" w:cs="Cambria"/>
          <w:b/>
          <w:sz w:val="22"/>
        </w:rPr>
        <w:t>d</w:t>
      </w:r>
      <w:r w:rsidRPr="0063574E">
        <w:rPr>
          <w:rFonts w:ascii="Cambria" w:hAnsi="Cambria" w:cs="Cambria"/>
          <w:b/>
          <w:bCs/>
          <w:sz w:val="22"/>
        </w:rPr>
        <w:t>o Ogłoszenia o zamówieniu</w:t>
      </w:r>
    </w:p>
    <w:p w:rsidR="001B4125" w:rsidRPr="0063574E" w:rsidRDefault="001B4125" w:rsidP="001B4125">
      <w:pPr>
        <w:pStyle w:val="Standard"/>
        <w:pBdr>
          <w:bottom w:val="single" w:sz="4" w:space="1" w:color="000000"/>
        </w:pBdr>
        <w:spacing w:line="276" w:lineRule="auto"/>
        <w:jc w:val="center"/>
        <w:rPr>
          <w:rFonts w:ascii="Cambria" w:hAnsi="Cambria" w:cs="Cambria"/>
          <w:b/>
          <w:bCs/>
        </w:rPr>
      </w:pPr>
      <w:r w:rsidRPr="0063574E">
        <w:rPr>
          <w:rFonts w:ascii="Cambria" w:hAnsi="Cambria" w:cs="Cambria"/>
          <w:b/>
          <w:bCs/>
        </w:rPr>
        <w:t>Wzór informacji, że wykonawca nie należy/należy do grupy kapitałowej</w:t>
      </w:r>
    </w:p>
    <w:p w:rsidR="001B4125" w:rsidRDefault="001B4125" w:rsidP="001B4125">
      <w:pPr>
        <w:pStyle w:val="Footnote"/>
        <w:tabs>
          <w:tab w:val="left" w:pos="6662"/>
        </w:tabs>
        <w:spacing w:line="276" w:lineRule="auto"/>
        <w:rPr>
          <w:rFonts w:ascii="Cambria" w:hAnsi="Cambria" w:cs="Cambria"/>
          <w:spacing w:val="4"/>
          <w:sz w:val="24"/>
          <w:szCs w:val="24"/>
        </w:rPr>
      </w:pPr>
      <w:r>
        <w:rPr>
          <w:rFonts w:ascii="Cambria" w:hAnsi="Cambria" w:cs="Cambria"/>
          <w:spacing w:val="4"/>
          <w:sz w:val="24"/>
          <w:szCs w:val="24"/>
        </w:rPr>
        <w:tab/>
      </w:r>
    </w:p>
    <w:p w:rsidR="001B4125" w:rsidRDefault="001B4125" w:rsidP="001B4125">
      <w:pPr>
        <w:pStyle w:val="Footnote"/>
        <w:spacing w:line="276" w:lineRule="auto"/>
        <w:jc w:val="right"/>
      </w:pPr>
      <w:r>
        <w:rPr>
          <w:rFonts w:ascii="Cambria" w:eastAsia="Cambria" w:hAnsi="Cambria" w:cs="Cambria"/>
          <w:spacing w:val="4"/>
          <w:sz w:val="24"/>
          <w:szCs w:val="24"/>
        </w:rPr>
        <w:t>……………</w:t>
      </w:r>
      <w:r w:rsidR="00082F5D">
        <w:rPr>
          <w:rFonts w:ascii="Cambria" w:eastAsia="Cambria" w:hAnsi="Cambria" w:cs="Cambria"/>
          <w:spacing w:val="4"/>
          <w:sz w:val="24"/>
          <w:szCs w:val="24"/>
        </w:rPr>
        <w:t>…</w:t>
      </w:r>
      <w:r>
        <w:rPr>
          <w:rFonts w:ascii="Cambria" w:eastAsia="Cambria" w:hAnsi="Cambria" w:cs="Cambria"/>
          <w:spacing w:val="4"/>
          <w:sz w:val="24"/>
          <w:szCs w:val="24"/>
        </w:rPr>
        <w:t>…</w:t>
      </w:r>
      <w:r w:rsidR="003C1545"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>………</w:t>
      </w:r>
      <w:r>
        <w:rPr>
          <w:rFonts w:ascii="Cambria" w:hAnsi="Cambria" w:cs="Cambria"/>
          <w:spacing w:val="4"/>
          <w:sz w:val="24"/>
          <w:szCs w:val="24"/>
        </w:rPr>
        <w:t>.., dnia ………………</w:t>
      </w:r>
    </w:p>
    <w:p w:rsidR="00224C04" w:rsidRDefault="00224C04" w:rsidP="001B4125">
      <w:pPr>
        <w:pStyle w:val="Footnote"/>
        <w:spacing w:line="276" w:lineRule="auto"/>
        <w:jc w:val="center"/>
        <w:rPr>
          <w:rFonts w:ascii="Cambria" w:hAnsi="Cambria" w:cs="Cambria"/>
          <w:b/>
          <w:spacing w:val="4"/>
          <w:sz w:val="24"/>
          <w:szCs w:val="24"/>
        </w:rPr>
      </w:pPr>
    </w:p>
    <w:p w:rsidR="001B4125" w:rsidRDefault="001B4125" w:rsidP="001B4125">
      <w:pPr>
        <w:pStyle w:val="Footnote"/>
        <w:spacing w:line="276" w:lineRule="auto"/>
        <w:jc w:val="center"/>
        <w:rPr>
          <w:rFonts w:ascii="Cambria" w:hAnsi="Cambria" w:cs="Cambria"/>
          <w:b/>
          <w:spacing w:val="4"/>
          <w:sz w:val="24"/>
          <w:szCs w:val="24"/>
        </w:rPr>
      </w:pPr>
      <w:r>
        <w:rPr>
          <w:rFonts w:ascii="Cambria" w:hAnsi="Cambria" w:cs="Cambria"/>
          <w:b/>
          <w:spacing w:val="4"/>
          <w:sz w:val="24"/>
          <w:szCs w:val="24"/>
        </w:rPr>
        <w:t>OŚWIADCZENIE WYKONAWCY</w:t>
      </w:r>
    </w:p>
    <w:p w:rsidR="00224C04" w:rsidRDefault="00224C04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  <w:r>
        <w:rPr>
          <w:rFonts w:ascii="Cambria" w:hAnsi="Cambria" w:cs="Cambria"/>
          <w:spacing w:val="4"/>
        </w:rPr>
        <w:t>My niżej podpisani:</w:t>
      </w:r>
    </w:p>
    <w:p w:rsidR="001B4125" w:rsidRDefault="001B4125" w:rsidP="001B4125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………………………………………………………………………………………………………………………………</w:t>
      </w:r>
      <w:r w:rsidR="00224C04">
        <w:rPr>
          <w:rFonts w:ascii="Cambria" w:eastAsia="Cambria" w:hAnsi="Cambria" w:cs="Cambria"/>
          <w:spacing w:val="4"/>
        </w:rPr>
        <w:t>……………….</w:t>
      </w:r>
      <w:r>
        <w:rPr>
          <w:rFonts w:ascii="Cambria" w:eastAsia="Cambria" w:hAnsi="Cambria" w:cs="Cambria"/>
          <w:spacing w:val="4"/>
        </w:rPr>
        <w:t>…</w:t>
      </w: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  <w:r>
        <w:rPr>
          <w:rFonts w:ascii="Cambria" w:hAnsi="Cambria" w:cs="Cambria"/>
          <w:spacing w:val="4"/>
        </w:rPr>
        <w:t>działając w imieniu i na rzecz:</w:t>
      </w:r>
    </w:p>
    <w:p w:rsidR="001B4125" w:rsidRDefault="001B4125" w:rsidP="001B4125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</w:t>
      </w:r>
      <w:r w:rsidR="00224C04">
        <w:rPr>
          <w:rFonts w:ascii="Cambria" w:eastAsia="Cambria" w:hAnsi="Cambria" w:cs="Cambria"/>
          <w:spacing w:val="4"/>
        </w:rPr>
        <w:t>………………</w:t>
      </w:r>
      <w:r>
        <w:rPr>
          <w:rFonts w:ascii="Cambria" w:eastAsia="Cambria" w:hAnsi="Cambria" w:cs="Cambria"/>
          <w:spacing w:val="4"/>
        </w:rPr>
        <w:t>……</w:t>
      </w:r>
    </w:p>
    <w:p w:rsidR="00224C04" w:rsidRDefault="00224C04" w:rsidP="00224C04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…………………………………………………………………………………………………………………………………………………</w:t>
      </w:r>
    </w:p>
    <w:p w:rsidR="001B4125" w:rsidRDefault="001B4125" w:rsidP="001B4125">
      <w:pPr>
        <w:pStyle w:val="Standard"/>
        <w:spacing w:line="276" w:lineRule="auto"/>
        <w:jc w:val="both"/>
        <w:rPr>
          <w:rFonts w:ascii="Cambria" w:hAnsi="Cambria" w:cs="Cambria"/>
          <w:spacing w:val="4"/>
        </w:rPr>
      </w:pPr>
    </w:p>
    <w:p w:rsidR="001B4125" w:rsidRDefault="001B4125" w:rsidP="0063574E">
      <w:pPr>
        <w:pStyle w:val="Standard"/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  <w:spacing w:val="4"/>
        </w:rPr>
        <w:t>ubiegając się o udzielenie zamówienia publicznego</w:t>
      </w:r>
      <w:r w:rsidR="0063574E">
        <w:rPr>
          <w:rFonts w:ascii="Cambria" w:hAnsi="Cambria" w:cs="Cambria"/>
          <w:spacing w:val="4"/>
        </w:rPr>
        <w:t xml:space="preserve">, którego przedmiotem jest usługa pn. </w:t>
      </w:r>
      <w:r w:rsidR="0063574E">
        <w:rPr>
          <w:rFonts w:ascii="Cambria" w:hAnsi="Cambria" w:cs="Cambria"/>
          <w:b/>
          <w:spacing w:val="4"/>
        </w:rPr>
        <w:t>„</w:t>
      </w:r>
      <w:r w:rsidR="00651BB5">
        <w:rPr>
          <w:rFonts w:ascii="Cambria" w:hAnsi="Cambria" w:cs="Cambria"/>
          <w:b/>
          <w:spacing w:val="4"/>
        </w:rPr>
        <w:t xml:space="preserve">Kursy i szkolenia dla uczniów Zespołu Szkół Zawodowych w Opolu Lubelskim i Zespołu Szkół w Poniatowej” </w:t>
      </w:r>
      <w:r>
        <w:rPr>
          <w:rFonts w:ascii="Cambria" w:hAnsi="Cambria" w:cs="Cambria"/>
        </w:rPr>
        <w:t>prowadzone</w:t>
      </w:r>
      <w:r w:rsidR="00651BB5">
        <w:rPr>
          <w:rFonts w:ascii="Cambria" w:hAnsi="Cambria" w:cs="Cambria"/>
        </w:rPr>
        <w:t>go</w:t>
      </w:r>
      <w:r>
        <w:rPr>
          <w:rFonts w:ascii="Cambria" w:hAnsi="Cambria" w:cs="Cambria"/>
        </w:rPr>
        <w:t xml:space="preserve"> przez </w:t>
      </w:r>
      <w:r>
        <w:rPr>
          <w:rFonts w:ascii="Cambria" w:hAnsi="Cambria" w:cs="Cambria"/>
          <w:b/>
          <w:bCs/>
        </w:rPr>
        <w:t>Powiat Opolski</w:t>
      </w:r>
      <w:r w:rsidR="00651BB5">
        <w:rPr>
          <w:rFonts w:ascii="Cambria" w:hAnsi="Cambria" w:cs="Cambria"/>
          <w:b/>
          <w:bCs/>
        </w:rPr>
        <w:t>,</w:t>
      </w:r>
      <w:r w:rsidR="00651BB5">
        <w:rPr>
          <w:rFonts w:ascii="Cambria" w:hAnsi="Cambria" w:cs="Cambria"/>
        </w:rPr>
        <w:t xml:space="preserve"> oświadczam</w:t>
      </w:r>
      <w:r>
        <w:rPr>
          <w:rFonts w:ascii="Cambria" w:hAnsi="Cambria" w:cs="Cambria"/>
        </w:rPr>
        <w:t xml:space="preserve"> że:</w:t>
      </w:r>
    </w:p>
    <w:p w:rsidR="00082F5D" w:rsidRDefault="00082F5D" w:rsidP="0063574E">
      <w:pPr>
        <w:pStyle w:val="Standard"/>
        <w:spacing w:line="276" w:lineRule="auto"/>
      </w:pPr>
    </w:p>
    <w:p w:rsidR="001B4125" w:rsidRPr="00082F5D" w:rsidRDefault="001B4125" w:rsidP="001B4125">
      <w:pPr>
        <w:pStyle w:val="Kolorowalistaakcent12"/>
        <w:numPr>
          <w:ilvl w:val="0"/>
          <w:numId w:val="12"/>
        </w:numPr>
        <w:autoSpaceDN w:val="0"/>
        <w:spacing w:line="276" w:lineRule="auto"/>
        <w:ind w:left="284" w:hanging="284"/>
        <w:jc w:val="both"/>
      </w:pPr>
      <w:r>
        <w:rPr>
          <w:rFonts w:ascii="Cambria" w:hAnsi="Cambria" w:cs="Cambria"/>
          <w:b/>
          <w:spacing w:val="4"/>
          <w:u w:val="single"/>
        </w:rPr>
        <w:t>nie należymy</w:t>
      </w:r>
      <w:r>
        <w:rPr>
          <w:rFonts w:ascii="Cambria" w:hAnsi="Cambria" w:cs="Cambria"/>
          <w:spacing w:val="4"/>
        </w:rPr>
        <w:t xml:space="preserve"> do grupy kapitałowej</w:t>
      </w:r>
      <w:r>
        <w:rPr>
          <w:rFonts w:ascii="Cambria" w:hAnsi="Cambria" w:cs="Cambria"/>
        </w:rPr>
        <w:t xml:space="preserve">, o której mowa w art. 24 ust. 1 pkt 23 ustawy Prawo Zamówień Publicznych </w:t>
      </w:r>
      <w:r w:rsidR="00651BB5" w:rsidRPr="00651BB5">
        <w:rPr>
          <w:rFonts w:ascii="Cambria" w:hAnsi="Cambria" w:cs="Cambria"/>
        </w:rPr>
        <w:t>(</w:t>
      </w:r>
      <w:proofErr w:type="spellStart"/>
      <w:r w:rsidR="00651BB5" w:rsidRPr="00651BB5">
        <w:rPr>
          <w:rFonts w:ascii="Cambria" w:hAnsi="Cambria" w:cs="Cambria"/>
        </w:rPr>
        <w:t>t.j</w:t>
      </w:r>
      <w:proofErr w:type="spellEnd"/>
      <w:r w:rsidR="00651BB5" w:rsidRPr="00651BB5">
        <w:rPr>
          <w:rFonts w:ascii="Cambria" w:hAnsi="Cambria" w:cs="Cambria"/>
        </w:rPr>
        <w:t>. Dz. U. z 2018 r. poz. 19</w:t>
      </w:r>
      <w:bookmarkStart w:id="0" w:name="_GoBack"/>
      <w:bookmarkEnd w:id="0"/>
      <w:r w:rsidR="00651BB5" w:rsidRPr="00651BB5">
        <w:rPr>
          <w:rFonts w:ascii="Cambria" w:hAnsi="Cambria" w:cs="Cambria"/>
        </w:rPr>
        <w:t>86 z późn. zm.)</w:t>
      </w:r>
      <w:r w:rsidR="00224C04">
        <w:rPr>
          <w:rFonts w:ascii="Cambria" w:hAnsi="Cambria" w:cs="Cambria"/>
        </w:rPr>
        <w:t xml:space="preserve">,  </w:t>
      </w:r>
      <w:r>
        <w:rPr>
          <w:rFonts w:ascii="Cambria" w:hAnsi="Cambria" w:cs="Cambria"/>
        </w:rPr>
        <w:t xml:space="preserve">tj. w rozumieniu ustawy z dnia 16 lutego </w:t>
      </w:r>
      <w:r w:rsidR="00224C04">
        <w:rPr>
          <w:rFonts w:ascii="Cambria" w:hAnsi="Cambria" w:cs="Cambria"/>
        </w:rPr>
        <w:t xml:space="preserve">2007 r. o ochronie konkurencji </w:t>
      </w:r>
      <w:r>
        <w:rPr>
          <w:rFonts w:ascii="Cambria" w:hAnsi="Cambria" w:cs="Cambria"/>
        </w:rPr>
        <w:t>i konsumentów (</w:t>
      </w:r>
      <w:proofErr w:type="spellStart"/>
      <w:r w:rsidR="00224C04" w:rsidRPr="00224C04">
        <w:rPr>
          <w:rFonts w:ascii="Cambria" w:hAnsi="Cambria" w:cs="Cambria"/>
        </w:rPr>
        <w:t>t.j</w:t>
      </w:r>
      <w:proofErr w:type="spellEnd"/>
      <w:r w:rsidR="00224C04" w:rsidRPr="00224C04">
        <w:rPr>
          <w:rFonts w:ascii="Cambria" w:hAnsi="Cambria" w:cs="Cambria"/>
        </w:rPr>
        <w:t>. Dz. U. z 2018 r. poz. 798 z późn. zm.</w:t>
      </w:r>
      <w:r>
        <w:rPr>
          <w:rFonts w:ascii="Cambria" w:hAnsi="Cambria" w:cs="Cambria"/>
        </w:rPr>
        <w:t>) z wykonawcami,</w:t>
      </w:r>
      <w:r w:rsidR="00224C04">
        <w:rPr>
          <w:rFonts w:ascii="Cambria" w:hAnsi="Cambria" w:cs="Cambria"/>
        </w:rPr>
        <w:t xml:space="preserve"> którzy złożyli oferty </w:t>
      </w:r>
      <w:r>
        <w:rPr>
          <w:rFonts w:ascii="Cambria" w:hAnsi="Cambria" w:cs="Cambria"/>
        </w:rPr>
        <w:t>w ww. postępowaniu</w:t>
      </w:r>
      <w:r>
        <w:rPr>
          <w:rFonts w:ascii="Cambria" w:hAnsi="Cambria" w:cs="Cambria"/>
          <w:b/>
        </w:rPr>
        <w:t>*</w:t>
      </w:r>
    </w:p>
    <w:p w:rsidR="00082F5D" w:rsidRDefault="00082F5D" w:rsidP="00082F5D">
      <w:pPr>
        <w:pStyle w:val="Kolorowalistaakcent12"/>
        <w:autoSpaceDN w:val="0"/>
        <w:spacing w:line="276" w:lineRule="auto"/>
        <w:ind w:left="284"/>
        <w:jc w:val="both"/>
      </w:pPr>
    </w:p>
    <w:p w:rsidR="001B4125" w:rsidRDefault="001B4125" w:rsidP="003C1545">
      <w:pPr>
        <w:pStyle w:val="Kolorowalistaakcent12"/>
        <w:numPr>
          <w:ilvl w:val="0"/>
          <w:numId w:val="11"/>
        </w:numPr>
        <w:autoSpaceDN w:val="0"/>
        <w:spacing w:line="276" w:lineRule="auto"/>
        <w:ind w:left="284" w:hanging="284"/>
        <w:jc w:val="both"/>
      </w:pPr>
      <w:r w:rsidRPr="00082F5D">
        <w:rPr>
          <w:rFonts w:ascii="Cambria" w:hAnsi="Cambria" w:cs="Cambria"/>
          <w:b/>
          <w:u w:val="single"/>
        </w:rPr>
        <w:t>należymy</w:t>
      </w:r>
      <w:r w:rsidRPr="00082F5D">
        <w:rPr>
          <w:rFonts w:ascii="Cambria" w:hAnsi="Cambria" w:cs="Cambria"/>
        </w:rPr>
        <w:t xml:space="preserve"> do tej samej </w:t>
      </w:r>
      <w:r w:rsidRPr="00082F5D">
        <w:rPr>
          <w:rFonts w:ascii="Cambria" w:hAnsi="Cambria" w:cs="Cambria"/>
          <w:spacing w:val="4"/>
        </w:rPr>
        <w:t>grupy kapitałowej</w:t>
      </w:r>
      <w:r w:rsidRPr="00082F5D">
        <w:rPr>
          <w:rFonts w:ascii="Cambria" w:hAnsi="Cambria" w:cs="Cambria"/>
        </w:rPr>
        <w:t>, o której mowa w art. 24 ust. 1 pkt 23 ustawy Prawo Zamówień Publicznych, tj. w rozumieniu ustawy z dnia 16 lutego 2007 r. o ochronie konkurencji i konsumentów, z wykonawcami, którzy złożyli oferty w ww. postępowaniu</w:t>
      </w:r>
      <w:r w:rsidRPr="00082F5D">
        <w:rPr>
          <w:rFonts w:ascii="Cambria" w:hAnsi="Cambria" w:cs="Cambria"/>
          <w:b/>
        </w:rPr>
        <w:t xml:space="preserve">* </w:t>
      </w:r>
      <w:r w:rsidRPr="00082F5D">
        <w:rPr>
          <w:rFonts w:ascii="Cambria" w:hAnsi="Cambria" w:cs="Cambria"/>
        </w:rPr>
        <w:t xml:space="preserve">(należy podać nazwy </w:t>
      </w:r>
      <w:r w:rsidR="00082F5D">
        <w:t>i adresy siedzib)</w:t>
      </w:r>
      <w:r>
        <w:t>:</w:t>
      </w:r>
    </w:p>
    <w:p w:rsidR="00082F5D" w:rsidRDefault="00082F5D" w:rsidP="00082F5D">
      <w:pPr>
        <w:pStyle w:val="Kolorowalistaakcent12"/>
        <w:autoSpaceDN w:val="0"/>
        <w:spacing w:line="276" w:lineRule="auto"/>
        <w:ind w:left="0"/>
        <w:jc w:val="both"/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04"/>
        <w:gridCol w:w="4819"/>
      </w:tblGrid>
      <w:tr w:rsidR="001B4125" w:rsidTr="00BC2F8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082F5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Lp.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082F5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Nazwa (firma)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082F5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Adres siedziby</w:t>
            </w:r>
          </w:p>
        </w:tc>
      </w:tr>
      <w:tr w:rsidR="001B4125" w:rsidTr="00BC2F8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63049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spacing w:val="4"/>
              </w:rPr>
            </w:pPr>
            <w:r>
              <w:rPr>
                <w:rFonts w:ascii="Cambria" w:hAnsi="Cambria" w:cs="Cambria"/>
                <w:spacing w:val="4"/>
              </w:rPr>
              <w:t>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  <w:p w:rsidR="001B4125" w:rsidRDefault="001B4125" w:rsidP="00630496">
            <w:pPr>
              <w:pStyle w:val="Standard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</w:tr>
      <w:tr w:rsidR="001B4125" w:rsidTr="00BC2F8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63049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spacing w:val="4"/>
              </w:rPr>
            </w:pPr>
            <w:r>
              <w:rPr>
                <w:rFonts w:ascii="Cambria" w:hAnsi="Cambria" w:cs="Cambria"/>
                <w:spacing w:val="4"/>
              </w:rPr>
              <w:t>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  <w:p w:rsidR="001B4125" w:rsidRDefault="001B4125" w:rsidP="00630496">
            <w:pPr>
              <w:pStyle w:val="Standard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</w:tr>
    </w:tbl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Tekstpodstawowywcity2"/>
        <w:spacing w:after="0" w:line="276" w:lineRule="auto"/>
        <w:ind w:left="4956"/>
        <w:jc w:val="right"/>
        <w:rPr>
          <w:rFonts w:ascii="Cambria" w:hAnsi="Cambria" w:cs="Cambria"/>
          <w:spacing w:val="4"/>
          <w:sz w:val="24"/>
          <w:szCs w:val="24"/>
        </w:rPr>
      </w:pPr>
    </w:p>
    <w:tbl>
      <w:tblPr>
        <w:tblW w:w="8964" w:type="dxa"/>
        <w:tblInd w:w="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37"/>
      </w:tblGrid>
      <w:tr w:rsidR="001B4125" w:rsidTr="00082F5D">
        <w:trPr>
          <w:trHeight w:val="74"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</w:t>
            </w:r>
          </w:p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do składania oświadczenia</w:t>
            </w:r>
          </w:p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:rsidR="000114DF" w:rsidRDefault="000114DF" w:rsidP="006C7837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</w:p>
    <w:p w:rsidR="00082F5D" w:rsidRDefault="00082F5D" w:rsidP="006C7837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</w:p>
    <w:p w:rsidR="00082F5D" w:rsidRDefault="00082F5D" w:rsidP="00082F5D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* - nieodpowiednie skreślić</w:t>
      </w:r>
    </w:p>
    <w:sectPr w:rsidR="00082F5D" w:rsidSect="004474C4">
      <w:headerReference w:type="default" r:id="rId7"/>
      <w:footerReference w:type="default" r:id="rId8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53" w:rsidRDefault="004F6253" w:rsidP="009E6F57">
      <w:pPr>
        <w:spacing w:after="0" w:line="240" w:lineRule="auto"/>
      </w:pPr>
      <w:r>
        <w:separator/>
      </w:r>
    </w:p>
  </w:endnote>
  <w:endnote w:type="continuationSeparator" w:id="0">
    <w:p w:rsidR="004F6253" w:rsidRDefault="004F6253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>
    <w:pPr>
      <w:pStyle w:val="Stopka"/>
    </w:pPr>
    <w:r w:rsidRPr="00082F5D">
      <w:rPr>
        <w:rFonts w:asciiTheme="majorHAnsi" w:hAnsiTheme="majorHAnsi"/>
      </w:rPr>
      <w:t>EZKS.272.2</w:t>
    </w:r>
    <w:r w:rsidR="00CA1CB2">
      <w:rPr>
        <w:rFonts w:asciiTheme="majorHAnsi" w:hAnsiTheme="majorHAnsi"/>
      </w:rPr>
      <w:t>8</w:t>
    </w:r>
    <w:r w:rsidRPr="00082F5D">
      <w:rPr>
        <w:rFonts w:asciiTheme="majorHAnsi" w:hAnsiTheme="majorHAnsi"/>
      </w:rPr>
      <w:t>.2018</w:t>
    </w:r>
    <w:r w:rsidR="00772618">
      <w:tab/>
    </w:r>
    <w:r w:rsidR="00772618">
      <w:tab/>
    </w:r>
    <w:r w:rsidR="00772618">
      <w:tab/>
      <w:t xml:space="preserve">str. </w:t>
    </w:r>
    <w:r w:rsidR="00772618">
      <w:rPr>
        <w:rFonts w:asciiTheme="majorHAnsi" w:hAnsiTheme="majorHAnsi"/>
        <w:sz w:val="28"/>
        <w:szCs w:val="28"/>
      </w:rPr>
      <w:t xml:space="preserve"> </w:t>
    </w:r>
    <w:r w:rsidR="00865370">
      <w:rPr>
        <w:rFonts w:asciiTheme="majorHAnsi" w:hAnsiTheme="majorHAnsi"/>
        <w:noProof/>
        <w:sz w:val="28"/>
        <w:szCs w:val="28"/>
      </w:rPr>
      <w:fldChar w:fldCharType="begin"/>
    </w:r>
    <w:r w:rsidR="00B10B48">
      <w:rPr>
        <w:rFonts w:asciiTheme="majorHAnsi" w:hAnsiTheme="majorHAnsi"/>
        <w:noProof/>
        <w:sz w:val="28"/>
        <w:szCs w:val="28"/>
      </w:rPr>
      <w:instrText xml:space="preserve"> PAGE    \* MERGEFORMAT </w:instrText>
    </w:r>
    <w:r w:rsidR="00865370">
      <w:rPr>
        <w:rFonts w:asciiTheme="majorHAnsi" w:hAnsiTheme="majorHAnsi"/>
        <w:noProof/>
        <w:sz w:val="28"/>
        <w:szCs w:val="28"/>
      </w:rPr>
      <w:fldChar w:fldCharType="separate"/>
    </w:r>
    <w:r w:rsidR="00CA1CB2">
      <w:rPr>
        <w:rFonts w:asciiTheme="majorHAnsi" w:hAnsiTheme="majorHAnsi"/>
        <w:noProof/>
        <w:sz w:val="28"/>
        <w:szCs w:val="28"/>
      </w:rPr>
      <w:t>1</w:t>
    </w:r>
    <w:r w:rsidR="00865370">
      <w:rPr>
        <w:rFonts w:asciiTheme="majorHAnsi" w:hAnsiTheme="majorHAns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53" w:rsidRDefault="004F6253" w:rsidP="009E6F57">
      <w:pPr>
        <w:spacing w:after="0" w:line="240" w:lineRule="auto"/>
      </w:pPr>
      <w:r>
        <w:separator/>
      </w:r>
    </w:p>
  </w:footnote>
  <w:footnote w:type="continuationSeparator" w:id="0">
    <w:p w:rsidR="004F6253" w:rsidRDefault="004F6253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871369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4C73D13"/>
    <w:multiLevelType w:val="multilevel"/>
    <w:tmpl w:val="76E83FD6"/>
    <w:styleLink w:val="WW8Num6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7"/>
    <w:rsid w:val="000114DF"/>
    <w:rsid w:val="00017E63"/>
    <w:rsid w:val="00082F5D"/>
    <w:rsid w:val="00083A91"/>
    <w:rsid w:val="000A2B51"/>
    <w:rsid w:val="00103F64"/>
    <w:rsid w:val="001347D0"/>
    <w:rsid w:val="001B4125"/>
    <w:rsid w:val="00224C04"/>
    <w:rsid w:val="00232051"/>
    <w:rsid w:val="002A0A54"/>
    <w:rsid w:val="002B16FE"/>
    <w:rsid w:val="003C1545"/>
    <w:rsid w:val="003D03C0"/>
    <w:rsid w:val="004474C4"/>
    <w:rsid w:val="00476333"/>
    <w:rsid w:val="004F6253"/>
    <w:rsid w:val="00516BBC"/>
    <w:rsid w:val="005D3DB2"/>
    <w:rsid w:val="0063574E"/>
    <w:rsid w:val="00651BB5"/>
    <w:rsid w:val="006C7837"/>
    <w:rsid w:val="00745C91"/>
    <w:rsid w:val="00772618"/>
    <w:rsid w:val="00865370"/>
    <w:rsid w:val="00871369"/>
    <w:rsid w:val="008F3E0A"/>
    <w:rsid w:val="0090792F"/>
    <w:rsid w:val="009E6F57"/>
    <w:rsid w:val="00A3558A"/>
    <w:rsid w:val="00B10B48"/>
    <w:rsid w:val="00B25470"/>
    <w:rsid w:val="00BC2F8B"/>
    <w:rsid w:val="00BE5419"/>
    <w:rsid w:val="00BF4B71"/>
    <w:rsid w:val="00C21E44"/>
    <w:rsid w:val="00C552AD"/>
    <w:rsid w:val="00CA1CB2"/>
    <w:rsid w:val="00E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7886F-D4C1-4F28-B00A-BD504424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BBC"/>
  </w:style>
  <w:style w:type="paragraph" w:styleId="Nagwek1">
    <w:name w:val="heading 1"/>
    <w:basedOn w:val="Normalny"/>
    <w:next w:val="Normalny"/>
    <w:link w:val="Nagwek1Znak"/>
    <w:uiPriority w:val="9"/>
    <w:qFormat/>
    <w:rsid w:val="005D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  <w:style w:type="paragraph" w:customStyle="1" w:styleId="redniasiatka21">
    <w:name w:val="Średnia siatka 21"/>
    <w:rsid w:val="000114DF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D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4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4125"/>
  </w:style>
  <w:style w:type="paragraph" w:customStyle="1" w:styleId="Standard">
    <w:name w:val="Standard"/>
    <w:rsid w:val="001B412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1B4125"/>
    <w:rPr>
      <w:rFonts w:ascii="Times New Roman" w:eastAsia="Times New Roman" w:hAnsi="Times New Roman"/>
      <w:sz w:val="20"/>
      <w:szCs w:val="20"/>
    </w:rPr>
  </w:style>
  <w:style w:type="numbering" w:customStyle="1" w:styleId="WW8Num60">
    <w:name w:val="WW8Num60"/>
    <w:basedOn w:val="Bezlisty"/>
    <w:rsid w:val="001B412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</cp:lastModifiedBy>
  <cp:revision>2</cp:revision>
  <cp:lastPrinted>2018-11-23T10:43:00Z</cp:lastPrinted>
  <dcterms:created xsi:type="dcterms:W3CDTF">2018-12-28T07:15:00Z</dcterms:created>
  <dcterms:modified xsi:type="dcterms:W3CDTF">2018-12-28T07:15:00Z</dcterms:modified>
</cp:coreProperties>
</file>