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DF" w:rsidRDefault="000114DF" w:rsidP="006C7837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</w:t>
      </w:r>
      <w:r w:rsidR="006C7837">
        <w:rPr>
          <w:rFonts w:ascii="Cambria" w:hAnsi="Cambria" w:cs="Cambria"/>
          <w:b/>
          <w:bCs/>
        </w:rPr>
        <w:t>4</w:t>
      </w:r>
      <w:r>
        <w:rPr>
          <w:rFonts w:ascii="Cambria" w:hAnsi="Cambria" w:cs="Cambria"/>
          <w:b/>
          <w:bCs/>
        </w:rPr>
        <w:t xml:space="preserve"> do Ogłoszenia o zamówieniu</w:t>
      </w:r>
    </w:p>
    <w:p w:rsidR="000114DF" w:rsidRDefault="006C7837" w:rsidP="006C7837">
      <w:pPr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Style w:val="Domylnaczcionkaakapitu1"/>
          <w:rFonts w:ascii="Cambria" w:hAnsi="Cambria" w:cs="Cambria"/>
          <w:b/>
          <w:sz w:val="24"/>
          <w:szCs w:val="24"/>
        </w:rPr>
        <w:t>Wzór wykazu osób</w:t>
      </w:r>
    </w:p>
    <w:p w:rsidR="000114DF" w:rsidRDefault="000114DF" w:rsidP="000114DF">
      <w:pPr>
        <w:rPr>
          <w:rFonts w:ascii="Cambria" w:hAnsi="Cambria" w:cs="Cambria"/>
          <w:b/>
          <w:bCs/>
        </w:rPr>
      </w:pPr>
    </w:p>
    <w:p w:rsidR="006C7837" w:rsidRDefault="006C7837" w:rsidP="006C7837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Wykonawca:</w:t>
      </w:r>
    </w:p>
    <w:p w:rsidR="006C7837" w:rsidRDefault="006C7837" w:rsidP="006C7837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6C7837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214CDD">
      <w:pPr>
        <w:spacing w:after="0"/>
        <w:ind w:right="4241"/>
        <w:rPr>
          <w:rFonts w:ascii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214CDD" w:rsidRDefault="006C7837" w:rsidP="00214CDD">
      <w:pPr>
        <w:spacing w:after="0"/>
        <w:ind w:right="6093"/>
        <w:jc w:val="center"/>
        <w:rPr>
          <w:rFonts w:ascii="Cambria" w:hAnsi="Cambria" w:cs="Cambria"/>
          <w:i/>
          <w:sz w:val="20"/>
        </w:rPr>
      </w:pPr>
      <w:r w:rsidRPr="00214CDD">
        <w:rPr>
          <w:rFonts w:ascii="Cambria" w:hAnsi="Cambria" w:cs="Cambria"/>
          <w:i/>
          <w:sz w:val="20"/>
        </w:rPr>
        <w:t xml:space="preserve">(pełna nazwa/firma, adres, w zależności </w:t>
      </w:r>
    </w:p>
    <w:p w:rsidR="006C7837" w:rsidRPr="00214CDD" w:rsidRDefault="006C7837" w:rsidP="00214CDD">
      <w:pPr>
        <w:spacing w:after="0"/>
        <w:ind w:right="6093"/>
        <w:jc w:val="center"/>
        <w:rPr>
          <w:rFonts w:ascii="Cambria" w:hAnsi="Cambria" w:cs="Cambria"/>
          <w:sz w:val="20"/>
          <w:u w:val="single"/>
        </w:rPr>
      </w:pPr>
      <w:r w:rsidRPr="00214CDD">
        <w:rPr>
          <w:rFonts w:ascii="Cambria" w:hAnsi="Cambria" w:cs="Cambria"/>
          <w:i/>
          <w:sz w:val="20"/>
        </w:rPr>
        <w:t>od podmiotu: NIP/PESEL, KRS/CEIDG)</w:t>
      </w:r>
    </w:p>
    <w:p w:rsidR="00214CDD" w:rsidRDefault="00214CDD" w:rsidP="006C7837">
      <w:pPr>
        <w:rPr>
          <w:rFonts w:ascii="Cambria" w:hAnsi="Cambria" w:cs="Cambria"/>
          <w:u w:val="single"/>
        </w:rPr>
      </w:pPr>
    </w:p>
    <w:p w:rsidR="006C7837" w:rsidRDefault="006C7837" w:rsidP="006C7837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:rsidR="006C7837" w:rsidRDefault="006C7837" w:rsidP="006C7837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  <w:r w:rsidR="00214CDD">
        <w:rPr>
          <w:rStyle w:val="Domylnaczcionkaakapitu1"/>
          <w:rFonts w:ascii="Cambria" w:hAnsi="Cambria" w:cs="Cambria"/>
        </w:rPr>
        <w:t>………..</w:t>
      </w:r>
    </w:p>
    <w:p w:rsidR="006C7837" w:rsidRDefault="006C7837" w:rsidP="00214CDD">
      <w:pPr>
        <w:spacing w:after="0"/>
        <w:ind w:right="4244"/>
        <w:rPr>
          <w:rStyle w:val="Domylnaczcionkaakapitu1"/>
          <w:rFonts w:ascii="Cambria" w:eastAsia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</w:t>
      </w:r>
      <w:r w:rsidR="00214CDD">
        <w:rPr>
          <w:rStyle w:val="Domylnaczcionkaakapitu1"/>
          <w:rFonts w:ascii="Cambria" w:hAnsi="Cambria" w:cs="Cambria"/>
        </w:rPr>
        <w:t>…………..</w:t>
      </w:r>
    </w:p>
    <w:p w:rsidR="006C7837" w:rsidRPr="00214CDD" w:rsidRDefault="006C7837" w:rsidP="00214CDD">
      <w:pPr>
        <w:spacing w:after="0"/>
        <w:rPr>
          <w:rFonts w:ascii="Cambria" w:hAnsi="Cambria" w:cs="Cambria"/>
          <w:b/>
          <w:sz w:val="20"/>
        </w:rPr>
      </w:pPr>
      <w:r w:rsidRPr="00214CDD">
        <w:rPr>
          <w:rStyle w:val="Domylnaczcionkaakapitu1"/>
          <w:rFonts w:ascii="Cambria" w:eastAsia="Cambria" w:hAnsi="Cambria" w:cs="Cambria"/>
          <w:i/>
          <w:sz w:val="20"/>
        </w:rPr>
        <w:t xml:space="preserve"> </w:t>
      </w:r>
      <w:r w:rsidRPr="00214CDD">
        <w:rPr>
          <w:rStyle w:val="Domylnaczcionkaakapitu1"/>
          <w:rFonts w:ascii="Cambria" w:hAnsi="Cambria" w:cs="Cambria"/>
          <w:i/>
          <w:sz w:val="20"/>
        </w:rPr>
        <w:t>(imię, nazwisko, stanowisko/podstawa do reprezentacji)</w:t>
      </w:r>
    </w:p>
    <w:p w:rsidR="006C7837" w:rsidRDefault="006C7837" w:rsidP="006C7837">
      <w:pPr>
        <w:pStyle w:val="Kolorowalistaakcent12"/>
        <w:spacing w:line="276" w:lineRule="auto"/>
        <w:ind w:left="0"/>
        <w:jc w:val="center"/>
        <w:rPr>
          <w:rFonts w:ascii="Cambria" w:hAnsi="Cambria" w:cs="Cambria"/>
          <w:b/>
        </w:rPr>
      </w:pPr>
    </w:p>
    <w:p w:rsidR="00214CDD" w:rsidRDefault="00214CDD" w:rsidP="006C7837">
      <w:pPr>
        <w:pStyle w:val="Kolorowalistaakcent12"/>
        <w:spacing w:line="276" w:lineRule="auto"/>
        <w:ind w:left="0"/>
        <w:jc w:val="center"/>
        <w:rPr>
          <w:rFonts w:ascii="Cambria" w:hAnsi="Cambria" w:cs="Cambria"/>
          <w:b/>
        </w:rPr>
      </w:pPr>
    </w:p>
    <w:p w:rsidR="006C7837" w:rsidRDefault="006C7837" w:rsidP="006C7837">
      <w:pPr>
        <w:jc w:val="both"/>
        <w:rPr>
          <w:rFonts w:ascii="Cambria" w:hAnsi="Cambria" w:cs="Arial"/>
        </w:rPr>
      </w:pPr>
      <w:r>
        <w:rPr>
          <w:rStyle w:val="Domylnaczcionkaakapitu1"/>
          <w:rFonts w:ascii="Cambria" w:hAnsi="Cambria" w:cs="Cambria"/>
        </w:rPr>
        <w:t xml:space="preserve">Przystępując do postępowania w sprawie udzielenia zamówienia publicznego zgodnie </w:t>
      </w:r>
      <w:r>
        <w:rPr>
          <w:rStyle w:val="Domylnaczcionkaakapitu1"/>
          <w:rFonts w:ascii="Cambria" w:hAnsi="Cambria" w:cs="Cambria"/>
        </w:rPr>
        <w:br/>
        <w:t>z art. 138o ustawy na realizację zadania pn.:</w:t>
      </w:r>
      <w:r>
        <w:rPr>
          <w:rStyle w:val="Domylnaczcionkaakapitu1"/>
          <w:rFonts w:ascii="Cambria" w:hAnsi="Cambria" w:cs="Cambria"/>
          <w:b/>
        </w:rPr>
        <w:t xml:space="preserve"> „Kursy i szkolenia dla uczniów Zespołu Szkół Zawodowych w Opolu Lubelskim i Zespołu Szkół w Poniatowej ”</w:t>
      </w:r>
      <w:r>
        <w:rPr>
          <w:rStyle w:val="Domylnaczcionkaakapitu1"/>
          <w:rFonts w:ascii="Cambria" w:hAnsi="Cambria" w:cs="Cambria"/>
        </w:rPr>
        <w:t xml:space="preserve"> przedkładam </w:t>
      </w:r>
      <w:r>
        <w:rPr>
          <w:rStyle w:val="Domylnaczcionkaakapitu1"/>
          <w:rFonts w:ascii="Cambria" w:hAnsi="Cambria" w:cs="Cambria"/>
          <w:b/>
        </w:rPr>
        <w:t>wykaz osób zgodnie z zapisami rozdziałów 4.2 niniejszego Ogłoszenia o zamówieniu,</w:t>
      </w:r>
      <w:r>
        <w:rPr>
          <w:rStyle w:val="Domylnaczcionkaakapitu1"/>
          <w:rFonts w:ascii="Cambria" w:hAnsi="Cambria" w:cs="Cambria"/>
        </w:rPr>
        <w:t xml:space="preserve"> którymi dysponuje Wykonawca i w przypadku udzielenia zamówienia skieruje je do świadcze</w:t>
      </w:r>
      <w:bookmarkStart w:id="0" w:name="_GoBack"/>
      <w:bookmarkEnd w:id="0"/>
      <w:r>
        <w:rPr>
          <w:rStyle w:val="Domylnaczcionkaakapitu1"/>
          <w:rFonts w:ascii="Cambria" w:hAnsi="Cambria" w:cs="Cambria"/>
        </w:rPr>
        <w:t>nia usługi na rzecz Zamawiającego.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4111"/>
        <w:gridCol w:w="5244"/>
        <w:gridCol w:w="11"/>
      </w:tblGrid>
      <w:tr w:rsidR="006C7837" w:rsidTr="001A0F76">
        <w:trPr>
          <w:trHeight w:val="776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214CD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214CDD">
            <w:pPr>
              <w:spacing w:after="0" w:line="240" w:lineRule="auto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214CDD">
            <w:pPr>
              <w:spacing w:after="0" w:line="240" w:lineRule="auto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1A0F76">
        <w:trPr>
          <w:trHeight w:val="4833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„Dekorowanie potraw i stołu z elementami </w:t>
            </w:r>
            <w:proofErr w:type="spellStart"/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carvingu</w:t>
            </w:r>
            <w:proofErr w:type="spellEnd"/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trHeight w:val="72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1A0F76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2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..</w:t>
            </w:r>
          </w:p>
        </w:tc>
      </w:tr>
      <w:tr w:rsidR="006C7837" w:rsidTr="00702442">
        <w:trPr>
          <w:trHeight w:val="351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702442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</w:t>
            </w:r>
            <w:r w:rsidR="006C7837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nt. przeprowadzonych kursów </w:t>
            </w:r>
            <w:r w:rsidR="006C7837"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 w:rsidR="006C7837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 w:rsidR="006C783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„Kurs wizażu I </w:t>
            </w:r>
            <w:proofErr w:type="spellStart"/>
            <w:r w:rsidR="006C783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i</w:t>
            </w:r>
            <w:proofErr w:type="spellEnd"/>
            <w:r w:rsidR="006C783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 II stopnia”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trHeight w:val="70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1A0F76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3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0E4EB4">
        <w:trPr>
          <w:trHeight w:val="3771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E4EB4" w:rsidRDefault="000E4EB4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„Wykonywanie usług kelnerskich wraz z egzaminem i wydaniem certyfikatu”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  <w:p w:rsidR="000E4EB4" w:rsidRDefault="000E4EB4" w:rsidP="004D32F8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trHeight w:val="73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1A0F76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4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</w:p>
        </w:tc>
      </w:tr>
      <w:tr w:rsidR="006C7837" w:rsidTr="000E4EB4">
        <w:trPr>
          <w:trHeight w:val="31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02442" w:rsidRDefault="00702442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przeprowadzonych kursów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„Barman I stopnia”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  <w:p w:rsidR="00702442" w:rsidRDefault="00702442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spacing w:after="0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trHeight w:val="864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1A0F76">
            <w:pPr>
              <w:spacing w:after="0"/>
              <w:jc w:val="center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5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tr w:rsidR="006C7837" w:rsidTr="000E4EB4">
        <w:trPr>
          <w:trHeight w:val="308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D32F8" w:rsidRDefault="004D32F8" w:rsidP="004D32F8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4D32F8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 xml:space="preserve"> o tematyce tożsamej lub zbliżonej do tematyki szkolenia</w:t>
            </w: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 pn.: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</w:rPr>
              <w:t>„Obsługa kasy fiskalnej”</w:t>
            </w:r>
          </w:p>
          <w:p w:rsidR="006C7837" w:rsidRDefault="006C7837" w:rsidP="004D32F8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wraz ze wskazaniem ilości szkoleń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0E4EB4" w:rsidRPr="000E4EB4" w:rsidRDefault="006C7837" w:rsidP="000E4EB4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trHeight w:val="86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1A0F76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6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Pr="001A0F76" w:rsidRDefault="006C7837" w:rsidP="001A0F76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1A0F76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6C7837" w:rsidTr="000E4EB4">
        <w:trPr>
          <w:trHeight w:val="3654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D32F8" w:rsidRDefault="004D32F8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  <w:p w:rsidR="004D32F8" w:rsidRDefault="004D32F8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/>
              </w:rPr>
              <w:t xml:space="preserve"> 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</w:rPr>
              <w:t>„Nowoczesne technologie w gastronomii”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0E4EB4" w:rsidRPr="000E4EB4" w:rsidRDefault="006C7837" w:rsidP="000E4EB4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gridAfter w:val="1"/>
          <w:wAfter w:w="11" w:type="dxa"/>
          <w:trHeight w:val="776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1A0F76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7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4D32F8">
        <w:trPr>
          <w:gridAfter w:val="1"/>
          <w:wAfter w:w="11" w:type="dxa"/>
          <w:trHeight w:val="4124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„Kurs konsjerż”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gridAfter w:val="1"/>
          <w:wAfter w:w="11" w:type="dxa"/>
          <w:trHeight w:val="72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1A0F76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8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..</w:t>
            </w:r>
          </w:p>
        </w:tc>
      </w:tr>
      <w:tr w:rsidR="006C7837" w:rsidTr="001A0F76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E4EB4" w:rsidRDefault="000E4EB4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0E4EB4" w:rsidRDefault="000E4EB4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przeprowadzonych kursów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„Wzorowa służba pięter”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  <w:p w:rsidR="000E4EB4" w:rsidRDefault="000E4EB4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</w:p>
          <w:p w:rsidR="000E4EB4" w:rsidRDefault="000E4EB4" w:rsidP="004D32F8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gridAfter w:val="1"/>
          <w:wAfter w:w="11" w:type="dxa"/>
          <w:trHeight w:val="70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1A0F76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9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1A0F76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E4EB4" w:rsidRDefault="000E4EB4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0E4EB4" w:rsidRDefault="000E4EB4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„Stylizacja paznokci I </w:t>
            </w:r>
            <w:proofErr w:type="spellStart"/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i</w:t>
            </w:r>
            <w:proofErr w:type="spellEnd"/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 II stopnia”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  <w:p w:rsidR="000E4EB4" w:rsidRDefault="000E4EB4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</w:p>
          <w:p w:rsidR="000E4EB4" w:rsidRDefault="000E4EB4" w:rsidP="004D32F8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gridAfter w:val="1"/>
          <w:wAfter w:w="11" w:type="dxa"/>
          <w:trHeight w:val="73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1A0F76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10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</w:p>
        </w:tc>
      </w:tr>
      <w:tr w:rsidR="006C7837" w:rsidTr="001A0F76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E4EB4" w:rsidRDefault="000E4EB4" w:rsidP="004D32F8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  <w:p w:rsidR="000E4EB4" w:rsidRDefault="000E4EB4" w:rsidP="004D32F8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4D32F8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 xml:space="preserve"> o tematyce tożsamej lub zbliżonej do tematyki szkolenia</w:t>
            </w: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 pn.: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</w:rPr>
              <w:t>„Prawo jazdy kat. T”</w:t>
            </w:r>
          </w:p>
          <w:p w:rsidR="006C7837" w:rsidRDefault="006C7837" w:rsidP="004D32F8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wraz ze wskazaniem ilości szkoleń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0E4EB4" w:rsidRDefault="006C7837" w:rsidP="000E4EB4">
            <w:pPr>
              <w:jc w:val="center"/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  <w:p w:rsidR="000E4EB4" w:rsidRPr="000E4EB4" w:rsidRDefault="000E4EB4" w:rsidP="000E4EB4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gridAfter w:val="1"/>
          <w:wAfter w:w="11" w:type="dxa"/>
          <w:trHeight w:val="844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1A0F76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1</w:t>
            </w:r>
            <w:r w:rsidR="003B12C9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Pr="001A0F76" w:rsidRDefault="006C7837" w:rsidP="001A0F76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1A0F76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6C7837" w:rsidTr="001A0F76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/>
              </w:rPr>
              <w:t xml:space="preserve"> 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</w:rPr>
              <w:t>„Kurs agroturystyczny”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2121CD">
        <w:trPr>
          <w:gridAfter w:val="1"/>
          <w:wAfter w:w="11" w:type="dxa"/>
          <w:trHeight w:val="866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2121CD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</w:t>
            </w:r>
            <w:r w:rsidR="003B12C9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Pr="001A0F76" w:rsidRDefault="006C7837" w:rsidP="002121CD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1A0F76">
              <w:rPr>
                <w:rFonts w:ascii="Cambria" w:hAnsi="Cambri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2121CD">
            <w:pPr>
              <w:pStyle w:val="Normalny1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tr w:rsidR="006C7837" w:rsidTr="001A0F76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Informacja nt. przeprowadzonych kursów o tematyce tożsamej lub zbliżonej do tematyki szkolenia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  <w:lang w:eastAsia="ar-SA"/>
              </w:rPr>
              <w:t>„Programowanie aplikacji Windows”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ar-SA"/>
              </w:rPr>
              <w:t>rrrr</w:t>
            </w:r>
            <w:proofErr w:type="spellEnd"/>
          </w:p>
          <w:p w:rsidR="000E4EB4" w:rsidRDefault="006C7837" w:rsidP="000E4EB4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3B12C9">
        <w:trPr>
          <w:gridAfter w:val="1"/>
          <w:wAfter w:w="11" w:type="dxa"/>
          <w:trHeight w:val="79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A3558A" w:rsidP="003B12C9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</w:t>
            </w:r>
            <w:r w:rsidR="003B12C9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Pr="002121CD" w:rsidRDefault="006C7837" w:rsidP="003B12C9">
            <w:pPr>
              <w:pStyle w:val="Normalny1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2121CD">
              <w:rPr>
                <w:rFonts w:ascii="Cambria" w:hAnsi="Cambri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3B12C9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tr w:rsidR="006C7837" w:rsidTr="001A0F76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Informacja nt. przeprowadzonych kursów o tematyce tożsamej lub zbliżonej do tematyki szkolenia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  <w:lang w:eastAsia="ar-SA"/>
              </w:rPr>
              <w:t>„Obsługa i funkcjonalność platformy e-</w:t>
            </w:r>
            <w:proofErr w:type="spellStart"/>
            <w:r>
              <w:rPr>
                <w:rStyle w:val="Domylnaczcionkaakapitu1"/>
                <w:rFonts w:ascii="Cambria" w:hAnsi="Cambria"/>
                <w:b/>
                <w:sz w:val="20"/>
                <w:szCs w:val="20"/>
                <w:lang w:eastAsia="ar-SA"/>
              </w:rPr>
              <w:t>lerningowej</w:t>
            </w:r>
            <w:proofErr w:type="spellEnd"/>
            <w:r>
              <w:rPr>
                <w:rStyle w:val="Domylnaczcionkaakapitu1"/>
                <w:rFonts w:ascii="Cambria" w:hAnsi="Cambria"/>
                <w:b/>
                <w:sz w:val="20"/>
                <w:szCs w:val="20"/>
                <w:lang w:eastAsia="ar-SA"/>
              </w:rPr>
              <w:t>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wraz ze wskazaniem ilości szkoleń (co najmniej 3), godzin trwania każdego ze szkoleń oraz dat wykonywania usług w formacie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-mm-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ar-SA"/>
              </w:rPr>
              <w:t>rrrr</w:t>
            </w:r>
            <w:proofErr w:type="spellEnd"/>
          </w:p>
          <w:p w:rsidR="000E4EB4" w:rsidRDefault="006C7837" w:rsidP="00D351E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0B0AA1" w:rsidRDefault="000B0AA1" w:rsidP="000B0AA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0B0AA1" w:rsidP="000B0AA1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</w:tbl>
    <w:p w:rsidR="006C7837" w:rsidRDefault="006C7837" w:rsidP="003B12C9">
      <w:pPr>
        <w:rPr>
          <w:rFonts w:ascii="Cambria" w:hAnsi="Cambria" w:cs="Arial"/>
          <w:b/>
        </w:rPr>
      </w:pPr>
    </w:p>
    <w:tbl>
      <w:tblPr>
        <w:tblpPr w:leftFromText="141" w:rightFromText="141" w:vertAnchor="text" w:horzAnchor="margin" w:tblpXSpec="center" w:tblpY="394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4D32F8" w:rsidTr="004D32F8">
        <w:trPr>
          <w:trHeight w:val="74"/>
        </w:trPr>
        <w:tc>
          <w:tcPr>
            <w:tcW w:w="4427" w:type="dxa"/>
            <w:shd w:val="clear" w:color="auto" w:fill="auto"/>
          </w:tcPr>
          <w:p w:rsidR="004D32F8" w:rsidRDefault="004D32F8" w:rsidP="004D32F8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4D32F8" w:rsidRDefault="004D32F8" w:rsidP="004D32F8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4D32F8" w:rsidRDefault="004D32F8" w:rsidP="004D32F8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4D32F8" w:rsidRDefault="004D32F8" w:rsidP="004D32F8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</w:t>
            </w:r>
          </w:p>
          <w:p w:rsidR="004D32F8" w:rsidRDefault="004D32F8" w:rsidP="004D32F8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do składania oświadczenia</w:t>
            </w:r>
          </w:p>
          <w:p w:rsidR="004D32F8" w:rsidRDefault="004D32F8" w:rsidP="004D32F8">
            <w:pPr>
              <w:tabs>
                <w:tab w:val="left" w:pos="567"/>
              </w:tabs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6C7837" w:rsidRDefault="006C7837" w:rsidP="006C7837">
      <w:pPr>
        <w:jc w:val="center"/>
        <w:rPr>
          <w:rFonts w:ascii="Cambria" w:hAnsi="Cambria" w:cs="Cambria"/>
          <w:b/>
        </w:rPr>
      </w:pPr>
    </w:p>
    <w:p w:rsidR="000114DF" w:rsidRDefault="000114DF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sectPr w:rsidR="000114DF" w:rsidSect="004474C4">
      <w:headerReference w:type="default" r:id="rId7"/>
      <w:footerReference w:type="default" r:id="rId8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EF" w:rsidRDefault="002309EF" w:rsidP="009E6F57">
      <w:pPr>
        <w:spacing w:after="0" w:line="240" w:lineRule="auto"/>
      </w:pPr>
      <w:r>
        <w:separator/>
      </w:r>
    </w:p>
  </w:endnote>
  <w:endnote w:type="continuationSeparator" w:id="0">
    <w:p w:rsidR="002309EF" w:rsidRDefault="002309EF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214CDD">
    <w:pPr>
      <w:pStyle w:val="Stopka"/>
    </w:pPr>
    <w:r>
      <w:rPr>
        <w:rFonts w:asciiTheme="majorHAnsi" w:hAnsiTheme="majorHAnsi"/>
      </w:rPr>
      <w:t>EZKS.272.2</w:t>
    </w:r>
    <w:r w:rsidR="00E463F9">
      <w:rPr>
        <w:rFonts w:asciiTheme="majorHAnsi" w:hAnsiTheme="majorHAnsi"/>
      </w:rPr>
      <w:t>8</w:t>
    </w:r>
    <w:r w:rsidR="004474C4" w:rsidRPr="00214CDD">
      <w:rPr>
        <w:rFonts w:asciiTheme="majorHAnsi" w:hAnsiTheme="majorHAnsi"/>
      </w:rPr>
      <w:t>.2018</w:t>
    </w:r>
    <w:r w:rsidR="00772618">
      <w:tab/>
    </w:r>
    <w:r w:rsidR="00772618">
      <w:tab/>
    </w:r>
    <w:r w:rsidR="00772618">
      <w:tab/>
      <w:t xml:space="preserve">str. </w:t>
    </w:r>
    <w:r w:rsidR="00772618">
      <w:rPr>
        <w:rFonts w:asciiTheme="majorHAnsi" w:hAnsiTheme="majorHAnsi"/>
        <w:sz w:val="28"/>
        <w:szCs w:val="28"/>
      </w:rPr>
      <w:t xml:space="preserve"> </w:t>
    </w:r>
    <w:r w:rsidR="00295261">
      <w:rPr>
        <w:rFonts w:asciiTheme="majorHAnsi" w:hAnsiTheme="majorHAnsi"/>
        <w:noProof/>
        <w:sz w:val="28"/>
        <w:szCs w:val="28"/>
      </w:rPr>
      <w:fldChar w:fldCharType="begin"/>
    </w:r>
    <w:r w:rsidR="00152669">
      <w:rPr>
        <w:rFonts w:asciiTheme="majorHAnsi" w:hAnsiTheme="majorHAnsi"/>
        <w:noProof/>
        <w:sz w:val="28"/>
        <w:szCs w:val="28"/>
      </w:rPr>
      <w:instrText xml:space="preserve"> PAGE    \* MERGEFORMAT </w:instrText>
    </w:r>
    <w:r w:rsidR="00295261">
      <w:rPr>
        <w:rFonts w:asciiTheme="majorHAnsi" w:hAnsiTheme="majorHAnsi"/>
        <w:noProof/>
        <w:sz w:val="28"/>
        <w:szCs w:val="28"/>
      </w:rPr>
      <w:fldChar w:fldCharType="separate"/>
    </w:r>
    <w:r w:rsidR="00E463F9">
      <w:rPr>
        <w:rFonts w:asciiTheme="majorHAnsi" w:hAnsiTheme="majorHAnsi"/>
        <w:noProof/>
        <w:sz w:val="28"/>
        <w:szCs w:val="28"/>
      </w:rPr>
      <w:t>1</w:t>
    </w:r>
    <w:r w:rsidR="00295261">
      <w:rPr>
        <w:rFonts w:asciiTheme="majorHAnsi" w:hAnsiTheme="majorHAns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EF" w:rsidRDefault="002309EF" w:rsidP="009E6F57">
      <w:pPr>
        <w:spacing w:after="0" w:line="240" w:lineRule="auto"/>
      </w:pPr>
      <w:r>
        <w:separator/>
      </w:r>
    </w:p>
  </w:footnote>
  <w:footnote w:type="continuationSeparator" w:id="0">
    <w:p w:rsidR="002309EF" w:rsidRDefault="002309EF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402CB6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7"/>
    <w:rsid w:val="000114DF"/>
    <w:rsid w:val="00017E63"/>
    <w:rsid w:val="000A2B51"/>
    <w:rsid w:val="000B0AA1"/>
    <w:rsid w:val="000E4EB4"/>
    <w:rsid w:val="001347D0"/>
    <w:rsid w:val="00152669"/>
    <w:rsid w:val="0018528D"/>
    <w:rsid w:val="001A0F76"/>
    <w:rsid w:val="002121CD"/>
    <w:rsid w:val="00214CDD"/>
    <w:rsid w:val="002309EF"/>
    <w:rsid w:val="00232051"/>
    <w:rsid w:val="00295261"/>
    <w:rsid w:val="002A0A54"/>
    <w:rsid w:val="003728D2"/>
    <w:rsid w:val="003B12C9"/>
    <w:rsid w:val="003D03C0"/>
    <w:rsid w:val="00402CB6"/>
    <w:rsid w:val="004474C4"/>
    <w:rsid w:val="004D32F8"/>
    <w:rsid w:val="00516BBC"/>
    <w:rsid w:val="005D3DB2"/>
    <w:rsid w:val="00692157"/>
    <w:rsid w:val="006C7837"/>
    <w:rsid w:val="00702442"/>
    <w:rsid w:val="00772618"/>
    <w:rsid w:val="007C69C9"/>
    <w:rsid w:val="00845DFE"/>
    <w:rsid w:val="0090792F"/>
    <w:rsid w:val="0092441B"/>
    <w:rsid w:val="009E6F57"/>
    <w:rsid w:val="00A3558A"/>
    <w:rsid w:val="00B218AE"/>
    <w:rsid w:val="00B25470"/>
    <w:rsid w:val="00BE5419"/>
    <w:rsid w:val="00BF4B71"/>
    <w:rsid w:val="00C21E44"/>
    <w:rsid w:val="00D351EB"/>
    <w:rsid w:val="00E463F9"/>
    <w:rsid w:val="00ED10F3"/>
    <w:rsid w:val="00E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A9EE8-8CB7-4F4B-8938-AFA8D23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BC"/>
  </w:style>
  <w:style w:type="paragraph" w:styleId="Nagwek1">
    <w:name w:val="heading 1"/>
    <w:basedOn w:val="Normalny"/>
    <w:next w:val="Normalny"/>
    <w:link w:val="Nagwek1Znak"/>
    <w:uiPriority w:val="9"/>
    <w:qFormat/>
    <w:rsid w:val="005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paragraph" w:customStyle="1" w:styleId="redniasiatka21">
    <w:name w:val="Średnia siatka 21"/>
    <w:rsid w:val="000114DF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</cp:lastModifiedBy>
  <cp:revision>2</cp:revision>
  <cp:lastPrinted>2018-11-23T10:44:00Z</cp:lastPrinted>
  <dcterms:created xsi:type="dcterms:W3CDTF">2018-12-28T07:15:00Z</dcterms:created>
  <dcterms:modified xsi:type="dcterms:W3CDTF">2018-12-28T07:15:00Z</dcterms:modified>
</cp:coreProperties>
</file>